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771" w:rsidRDefault="001E782E" w:rsidP="00840754">
      <w:pPr>
        <w:jc w:val="center"/>
        <w:rPr>
          <w:b/>
          <w:bCs/>
          <w:caps/>
          <w:sz w:val="28"/>
          <w:szCs w:val="28"/>
        </w:rPr>
      </w:pPr>
      <w:r w:rsidRPr="001E782E">
        <w:rPr>
          <w:b/>
          <w:bCs/>
          <w:caps/>
          <w:sz w:val="28"/>
          <w:szCs w:val="28"/>
        </w:rPr>
        <w:drawing>
          <wp:inline distT="0" distB="0" distL="0" distR="0">
            <wp:extent cx="6469214" cy="1332964"/>
            <wp:effectExtent l="19050" t="0" r="7786" b="0"/>
            <wp:docPr id="5" name="Рисунок 1" descr="C:\Users\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0000"/>
                    </a:blip>
                    <a:srcRect l="9265" t="5515" r="5147" b="8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817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8F" w:rsidRPr="0029182C" w:rsidRDefault="00B4008F" w:rsidP="00840754">
      <w:pPr>
        <w:jc w:val="center"/>
        <w:rPr>
          <w:b/>
          <w:bCs/>
          <w:caps/>
          <w:sz w:val="28"/>
          <w:szCs w:val="28"/>
        </w:rPr>
      </w:pPr>
      <w:r w:rsidRPr="0029182C">
        <w:rPr>
          <w:b/>
          <w:bCs/>
          <w:caps/>
          <w:sz w:val="28"/>
          <w:szCs w:val="28"/>
        </w:rPr>
        <w:t>ПОЛОЖЕНИЕ</w:t>
      </w:r>
    </w:p>
    <w:p w:rsidR="00B4008F" w:rsidRPr="0029182C" w:rsidRDefault="00B4008F" w:rsidP="00840754">
      <w:pPr>
        <w:jc w:val="center"/>
        <w:rPr>
          <w:b/>
          <w:bCs/>
          <w:caps/>
          <w:sz w:val="28"/>
          <w:szCs w:val="28"/>
        </w:rPr>
      </w:pPr>
      <w:r w:rsidRPr="0029182C">
        <w:rPr>
          <w:b/>
          <w:bCs/>
          <w:caps/>
          <w:sz w:val="28"/>
          <w:szCs w:val="28"/>
        </w:rPr>
        <w:t>о психолого-педагогическом консилиуме</w:t>
      </w:r>
    </w:p>
    <w:p w:rsidR="00A43653" w:rsidRDefault="00A43653" w:rsidP="00A43653">
      <w:pPr>
        <w:pStyle w:val="ab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МАДОУ г</w:t>
      </w:r>
      <w:r w:rsidR="001331B3">
        <w:rPr>
          <w:rFonts w:ascii="Times New Roman" w:hAnsi="Times New Roman"/>
          <w:b/>
          <w:caps/>
          <w:sz w:val="28"/>
          <w:szCs w:val="28"/>
        </w:rPr>
        <w:t>.</w:t>
      </w:r>
      <w:r>
        <w:rPr>
          <w:rFonts w:ascii="Times New Roman" w:hAnsi="Times New Roman"/>
          <w:b/>
          <w:caps/>
          <w:sz w:val="28"/>
          <w:szCs w:val="28"/>
        </w:rPr>
        <w:t xml:space="preserve"> Нижневартовска ДС №40 «ЗолОТАЯ РЫБКА»</w:t>
      </w:r>
    </w:p>
    <w:p w:rsidR="00B4008F" w:rsidRPr="0029182C" w:rsidRDefault="00B4008F" w:rsidP="00840754">
      <w:pPr>
        <w:jc w:val="center"/>
        <w:rPr>
          <w:b/>
          <w:caps/>
          <w:sz w:val="28"/>
          <w:szCs w:val="28"/>
        </w:rPr>
      </w:pPr>
    </w:p>
    <w:p w:rsidR="00B4008F" w:rsidRPr="0029182C" w:rsidRDefault="00B4008F" w:rsidP="00840754">
      <w:pPr>
        <w:jc w:val="center"/>
        <w:rPr>
          <w:b/>
          <w:bCs/>
          <w:sz w:val="28"/>
          <w:szCs w:val="28"/>
        </w:rPr>
      </w:pPr>
      <w:r w:rsidRPr="0029182C">
        <w:rPr>
          <w:b/>
          <w:bCs/>
          <w:sz w:val="28"/>
          <w:szCs w:val="28"/>
        </w:rPr>
        <w:t>1. Общие положения</w:t>
      </w:r>
    </w:p>
    <w:p w:rsidR="00B4008F" w:rsidRPr="0029182C" w:rsidRDefault="00B4008F" w:rsidP="00840754">
      <w:pPr>
        <w:jc w:val="center"/>
        <w:rPr>
          <w:sz w:val="28"/>
          <w:szCs w:val="28"/>
        </w:rPr>
      </w:pPr>
    </w:p>
    <w:p w:rsidR="00B4008F" w:rsidRPr="0029182C" w:rsidRDefault="00B4008F" w:rsidP="00A43653">
      <w:pPr>
        <w:jc w:val="both"/>
        <w:rPr>
          <w:sz w:val="28"/>
          <w:szCs w:val="28"/>
        </w:rPr>
      </w:pPr>
      <w:r w:rsidRPr="0029182C">
        <w:rPr>
          <w:sz w:val="28"/>
          <w:szCs w:val="28"/>
        </w:rPr>
        <w:t>1.1.Положение  о психолого-педагогическом консилиуме МАДОУ г</w:t>
      </w:r>
      <w:r w:rsidR="0037761B">
        <w:rPr>
          <w:sz w:val="28"/>
          <w:szCs w:val="28"/>
        </w:rPr>
        <w:t>.</w:t>
      </w:r>
      <w:r w:rsidRPr="0029182C">
        <w:rPr>
          <w:sz w:val="28"/>
          <w:szCs w:val="28"/>
        </w:rPr>
        <w:t xml:space="preserve"> Нижневартовска ДС </w:t>
      </w:r>
      <w:r w:rsidR="00A43653" w:rsidRPr="00500069">
        <w:rPr>
          <w:sz w:val="28"/>
          <w:szCs w:val="28"/>
        </w:rPr>
        <w:t>№</w:t>
      </w:r>
      <w:r w:rsidR="00A43653">
        <w:rPr>
          <w:sz w:val="28"/>
          <w:szCs w:val="28"/>
        </w:rPr>
        <w:t>4</w:t>
      </w:r>
      <w:r w:rsidR="00A43653" w:rsidRPr="00500069">
        <w:rPr>
          <w:sz w:val="28"/>
          <w:szCs w:val="28"/>
        </w:rPr>
        <w:t>0 «Зол</w:t>
      </w:r>
      <w:r w:rsidR="00A43653">
        <w:rPr>
          <w:sz w:val="28"/>
          <w:szCs w:val="28"/>
        </w:rPr>
        <w:t>отая рыбка</w:t>
      </w:r>
      <w:r w:rsidR="00A43653" w:rsidRPr="00500069">
        <w:rPr>
          <w:sz w:val="28"/>
          <w:szCs w:val="28"/>
        </w:rPr>
        <w:t>»</w:t>
      </w:r>
      <w:r w:rsidR="00A43653">
        <w:rPr>
          <w:sz w:val="28"/>
          <w:szCs w:val="28"/>
        </w:rPr>
        <w:t xml:space="preserve"> </w:t>
      </w:r>
      <w:r w:rsidR="00A43653" w:rsidRPr="0029182C">
        <w:rPr>
          <w:sz w:val="28"/>
          <w:szCs w:val="28"/>
        </w:rPr>
        <w:t xml:space="preserve"> </w:t>
      </w:r>
      <w:r w:rsidRPr="0029182C">
        <w:rPr>
          <w:sz w:val="28"/>
          <w:szCs w:val="28"/>
        </w:rPr>
        <w:t xml:space="preserve">(далее Положение) разработано в соответствии с </w:t>
      </w:r>
      <w:hyperlink r:id="rId9" w:anchor="st42_5" w:tooltip="Федеральный закон от 29.12.2012 № 273-ФЗ (ред. от 23.07.2013) &quot;Об образовании в Российской Федерации&quot;{КонсультантПлюс}" w:history="1">
        <w:r w:rsidRPr="0029182C">
          <w:rPr>
            <w:sz w:val="28"/>
            <w:szCs w:val="28"/>
          </w:rPr>
          <w:t>ч.5 ст.42</w:t>
        </w:r>
      </w:hyperlink>
      <w:r w:rsidRPr="0029182C">
        <w:rPr>
          <w:sz w:val="28"/>
          <w:szCs w:val="28"/>
        </w:rPr>
        <w:t xml:space="preserve"> Закона РФ «Об образовании в Российской Федерации» от 29.12.</w:t>
      </w:r>
      <w:smartTag w:uri="urn:schemas-microsoft-com:office:smarttags" w:element="metricconverter">
        <w:smartTagPr>
          <w:attr w:name="ProductID" w:val="2012 г"/>
        </w:smartTagPr>
        <w:r w:rsidRPr="0029182C">
          <w:rPr>
            <w:sz w:val="28"/>
            <w:szCs w:val="28"/>
          </w:rPr>
          <w:t>2012 г</w:t>
        </w:r>
      </w:smartTag>
      <w:r w:rsidRPr="0029182C">
        <w:rPr>
          <w:sz w:val="28"/>
          <w:szCs w:val="28"/>
        </w:rPr>
        <w:t>. № 273</w:t>
      </w:r>
      <w:r w:rsidR="005F39B4" w:rsidRPr="0029182C">
        <w:rPr>
          <w:sz w:val="28"/>
          <w:szCs w:val="28"/>
        </w:rPr>
        <w:t>-</w:t>
      </w:r>
      <w:r w:rsidRPr="0029182C">
        <w:rPr>
          <w:sz w:val="28"/>
          <w:szCs w:val="28"/>
        </w:rPr>
        <w:t xml:space="preserve">ФЗ, </w:t>
      </w:r>
      <w:r w:rsidR="00013659" w:rsidRPr="0029182C">
        <w:rPr>
          <w:sz w:val="28"/>
          <w:szCs w:val="28"/>
        </w:rPr>
        <w:t>Распоряжения</w:t>
      </w:r>
      <w:r w:rsidRPr="0029182C">
        <w:rPr>
          <w:sz w:val="28"/>
          <w:szCs w:val="28"/>
        </w:rPr>
        <w:t xml:space="preserve"> Министерства </w:t>
      </w:r>
      <w:r w:rsidR="00013659" w:rsidRPr="0029182C">
        <w:rPr>
          <w:sz w:val="28"/>
          <w:szCs w:val="28"/>
        </w:rPr>
        <w:t>просвещения РФ от 09.09.2019</w:t>
      </w:r>
      <w:r w:rsidR="005F39B4" w:rsidRPr="0029182C">
        <w:rPr>
          <w:sz w:val="28"/>
          <w:szCs w:val="28"/>
        </w:rPr>
        <w:t>г.</w:t>
      </w:r>
      <w:r w:rsidRPr="0029182C">
        <w:rPr>
          <w:sz w:val="28"/>
          <w:szCs w:val="28"/>
        </w:rPr>
        <w:t xml:space="preserve"> №</w:t>
      </w:r>
      <w:r w:rsidR="00013659" w:rsidRPr="0029182C">
        <w:rPr>
          <w:sz w:val="28"/>
          <w:szCs w:val="28"/>
        </w:rPr>
        <w:t>Р</w:t>
      </w:r>
      <w:r w:rsidR="0029182C" w:rsidRPr="0029182C">
        <w:rPr>
          <w:sz w:val="28"/>
          <w:szCs w:val="28"/>
        </w:rPr>
        <w:t>-</w:t>
      </w:r>
      <w:r w:rsidRPr="0029182C">
        <w:rPr>
          <w:sz w:val="28"/>
          <w:szCs w:val="28"/>
        </w:rPr>
        <w:t>9</w:t>
      </w:r>
      <w:r w:rsidR="00013659" w:rsidRPr="0029182C">
        <w:rPr>
          <w:sz w:val="28"/>
          <w:szCs w:val="28"/>
        </w:rPr>
        <w:t xml:space="preserve">3 </w:t>
      </w:r>
      <w:r w:rsidRPr="0029182C">
        <w:rPr>
          <w:sz w:val="28"/>
          <w:szCs w:val="28"/>
        </w:rPr>
        <w:t>«О</w:t>
      </w:r>
      <w:r w:rsidR="00013659" w:rsidRPr="0029182C">
        <w:rPr>
          <w:sz w:val="28"/>
          <w:szCs w:val="28"/>
        </w:rPr>
        <w:t xml:space="preserve">б утверждении примерного Положения о психолого-педагогическом консилиуме </w:t>
      </w:r>
      <w:r w:rsidRPr="0029182C">
        <w:rPr>
          <w:sz w:val="28"/>
          <w:szCs w:val="28"/>
        </w:rPr>
        <w:t xml:space="preserve"> образовательно</w:t>
      </w:r>
      <w:r w:rsidR="0029182C" w:rsidRPr="0029182C">
        <w:rPr>
          <w:sz w:val="28"/>
          <w:szCs w:val="28"/>
        </w:rPr>
        <w:t>й</w:t>
      </w:r>
      <w:r w:rsidRPr="0029182C">
        <w:rPr>
          <w:sz w:val="28"/>
          <w:szCs w:val="28"/>
        </w:rPr>
        <w:t xml:space="preserve"> </w:t>
      </w:r>
      <w:r w:rsidR="0029182C" w:rsidRPr="0029182C">
        <w:rPr>
          <w:sz w:val="28"/>
          <w:szCs w:val="28"/>
        </w:rPr>
        <w:t>организации</w:t>
      </w:r>
      <w:r w:rsidRPr="0029182C">
        <w:rPr>
          <w:sz w:val="28"/>
          <w:szCs w:val="28"/>
        </w:rPr>
        <w:t xml:space="preserve">». </w:t>
      </w:r>
    </w:p>
    <w:p w:rsidR="00B4008F" w:rsidRPr="0029182C" w:rsidRDefault="00B4008F" w:rsidP="00840754">
      <w:pPr>
        <w:pStyle w:val="ab"/>
        <w:jc w:val="both"/>
        <w:rPr>
          <w:rFonts w:ascii="Times New Roman" w:hAnsi="Times New Roman"/>
          <w:bCs/>
          <w:sz w:val="28"/>
          <w:szCs w:val="28"/>
        </w:rPr>
      </w:pPr>
      <w:r w:rsidRPr="0029182C">
        <w:rPr>
          <w:rFonts w:ascii="Times New Roman" w:hAnsi="Times New Roman"/>
          <w:sz w:val="28"/>
          <w:szCs w:val="28"/>
        </w:rPr>
        <w:t>1.2.</w:t>
      </w:r>
      <w:r w:rsidR="0029182C" w:rsidRPr="0029182C">
        <w:rPr>
          <w:sz w:val="28"/>
          <w:szCs w:val="28"/>
        </w:rPr>
        <w:t xml:space="preserve"> </w:t>
      </w:r>
      <w:r w:rsidR="0029182C" w:rsidRPr="0029182C">
        <w:rPr>
          <w:rFonts w:ascii="Times New Roman" w:hAnsi="Times New Roman"/>
          <w:sz w:val="28"/>
          <w:szCs w:val="28"/>
        </w:rPr>
        <w:t>Психолого-педагогический консилиум (далее – ППк)</w:t>
      </w:r>
      <w:r w:rsidR="0029182C" w:rsidRPr="0029182C">
        <w:rPr>
          <w:sz w:val="28"/>
          <w:szCs w:val="28"/>
        </w:rPr>
        <w:t xml:space="preserve"> </w:t>
      </w:r>
      <w:r w:rsidRPr="0029182C">
        <w:rPr>
          <w:rFonts w:ascii="Times New Roman" w:hAnsi="Times New Roman"/>
          <w:sz w:val="28"/>
          <w:szCs w:val="28"/>
        </w:rPr>
        <w:t>руководствуется в своей деятельности настоящим</w:t>
      </w:r>
      <w:r w:rsidR="0029182C">
        <w:rPr>
          <w:rFonts w:ascii="Times New Roman" w:hAnsi="Times New Roman"/>
          <w:sz w:val="28"/>
          <w:szCs w:val="28"/>
        </w:rPr>
        <w:t xml:space="preserve"> </w:t>
      </w:r>
      <w:r w:rsidRPr="0029182C">
        <w:rPr>
          <w:rFonts w:ascii="Times New Roman" w:hAnsi="Times New Roman"/>
          <w:sz w:val="28"/>
          <w:szCs w:val="28"/>
        </w:rPr>
        <w:t xml:space="preserve">Положением, </w:t>
      </w:r>
      <w:r w:rsidR="00F82ED0" w:rsidRPr="00F82ED0">
        <w:rPr>
          <w:rFonts w:ascii="Times New Roman" w:hAnsi="Times New Roman"/>
          <w:sz w:val="28"/>
          <w:szCs w:val="28"/>
        </w:rPr>
        <w:t xml:space="preserve">согласием </w:t>
      </w:r>
      <w:r w:rsidRPr="00F82ED0">
        <w:rPr>
          <w:rFonts w:ascii="Times New Roman" w:hAnsi="Times New Roman"/>
          <w:sz w:val="28"/>
          <w:szCs w:val="28"/>
        </w:rPr>
        <w:t xml:space="preserve"> </w:t>
      </w:r>
      <w:r w:rsidR="00F82ED0" w:rsidRPr="00F82ED0">
        <w:rPr>
          <w:rFonts w:ascii="Times New Roman" w:hAnsi="Times New Roman"/>
          <w:sz w:val="28"/>
          <w:szCs w:val="28"/>
        </w:rPr>
        <w:t xml:space="preserve">законного представителя </w:t>
      </w:r>
      <w:r w:rsidR="00F82ED0">
        <w:rPr>
          <w:rFonts w:ascii="Times New Roman" w:hAnsi="Times New Roman"/>
          <w:sz w:val="28"/>
          <w:szCs w:val="28"/>
        </w:rPr>
        <w:t>несовершеннолетнего обучающегося на проведение психолого – педагогического обследования и сопровождения</w:t>
      </w:r>
      <w:r w:rsidR="00287E74">
        <w:rPr>
          <w:rFonts w:ascii="Times New Roman" w:hAnsi="Times New Roman"/>
          <w:sz w:val="28"/>
          <w:szCs w:val="28"/>
        </w:rPr>
        <w:t xml:space="preserve">, </w:t>
      </w:r>
      <w:r w:rsidRPr="0029182C">
        <w:rPr>
          <w:rFonts w:ascii="Times New Roman" w:hAnsi="Times New Roman"/>
          <w:sz w:val="28"/>
          <w:szCs w:val="28"/>
        </w:rPr>
        <w:t>договором между территориальной психолого-медико-педагогической комиссией города Нижневартовска и дошкольным образовательным учреждением</w:t>
      </w:r>
      <w:r w:rsidRPr="0029182C">
        <w:rPr>
          <w:rFonts w:ascii="Times New Roman" w:hAnsi="Times New Roman"/>
          <w:bCs/>
          <w:sz w:val="28"/>
          <w:szCs w:val="28"/>
        </w:rPr>
        <w:t>.</w:t>
      </w:r>
    </w:p>
    <w:p w:rsidR="00B4008F" w:rsidRPr="0029182C" w:rsidRDefault="00B4008F" w:rsidP="00840754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29182C">
        <w:rPr>
          <w:sz w:val="28"/>
          <w:szCs w:val="28"/>
        </w:rPr>
        <w:t>1.3.</w:t>
      </w:r>
      <w:r w:rsidR="00013659" w:rsidRPr="0029182C">
        <w:rPr>
          <w:sz w:val="28"/>
          <w:szCs w:val="28"/>
        </w:rPr>
        <w:t>П</w:t>
      </w:r>
      <w:r w:rsidRPr="0029182C">
        <w:rPr>
          <w:sz w:val="28"/>
          <w:szCs w:val="28"/>
        </w:rPr>
        <w:t xml:space="preserve">Пк является одной из форм взаимодействия </w:t>
      </w:r>
      <w:r w:rsidR="00013659" w:rsidRPr="0029182C">
        <w:rPr>
          <w:rStyle w:val="1"/>
          <w:color w:val="auto"/>
          <w:sz w:val="28"/>
          <w:szCs w:val="28"/>
        </w:rPr>
        <w:t xml:space="preserve">руководящих и педагогических работников </w:t>
      </w:r>
      <w:r w:rsidR="009466F3">
        <w:rPr>
          <w:rStyle w:val="1"/>
          <w:color w:val="auto"/>
          <w:sz w:val="28"/>
          <w:szCs w:val="28"/>
        </w:rPr>
        <w:t>дошкольного образовательного учреждения</w:t>
      </w:r>
      <w:r w:rsidR="00013659" w:rsidRPr="0029182C">
        <w:rPr>
          <w:rStyle w:val="1"/>
          <w:color w:val="auto"/>
          <w:sz w:val="28"/>
          <w:szCs w:val="28"/>
        </w:rPr>
        <w:t>.</w:t>
      </w:r>
    </w:p>
    <w:p w:rsidR="00B4008F" w:rsidRDefault="00622A27" w:rsidP="00840754">
      <w:pPr>
        <w:jc w:val="both"/>
        <w:rPr>
          <w:sz w:val="28"/>
          <w:szCs w:val="28"/>
        </w:rPr>
      </w:pPr>
      <w:r w:rsidRPr="004F6502">
        <w:rPr>
          <w:sz w:val="28"/>
          <w:szCs w:val="28"/>
        </w:rPr>
        <w:t>1.4</w:t>
      </w:r>
      <w:r w:rsidR="00B4008F" w:rsidRPr="004F6502">
        <w:rPr>
          <w:sz w:val="28"/>
          <w:szCs w:val="28"/>
        </w:rPr>
        <w:t>.ППк  работает во взаимодействии</w:t>
      </w:r>
      <w:r w:rsidR="00BF5640">
        <w:rPr>
          <w:sz w:val="28"/>
          <w:szCs w:val="28"/>
        </w:rPr>
        <w:t>, на основании договора</w:t>
      </w:r>
      <w:r w:rsidR="00B4008F" w:rsidRPr="004F6502">
        <w:rPr>
          <w:sz w:val="28"/>
          <w:szCs w:val="28"/>
        </w:rPr>
        <w:t xml:space="preserve"> с территориальной психолого-медико-педагогической комиссией</w:t>
      </w:r>
      <w:r w:rsidR="002D70AA">
        <w:rPr>
          <w:sz w:val="28"/>
          <w:szCs w:val="28"/>
        </w:rPr>
        <w:t xml:space="preserve"> (далее – ТПМПК)</w:t>
      </w:r>
      <w:r w:rsidR="00B4008F" w:rsidRPr="004F6502">
        <w:rPr>
          <w:sz w:val="28"/>
          <w:szCs w:val="28"/>
        </w:rPr>
        <w:t xml:space="preserve"> города Нижневартовск</w:t>
      </w:r>
      <w:r w:rsidR="00B4008F" w:rsidRPr="00287E74">
        <w:rPr>
          <w:sz w:val="28"/>
          <w:szCs w:val="28"/>
        </w:rPr>
        <w:t>а.</w:t>
      </w:r>
    </w:p>
    <w:p w:rsidR="00B4008F" w:rsidRPr="0029182C" w:rsidRDefault="005D6BFD" w:rsidP="0084075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1.5.Деятельность специалистов ППк осуществляется бесплатно</w:t>
      </w:r>
      <w:r w:rsidR="00532545">
        <w:rPr>
          <w:sz w:val="28"/>
          <w:szCs w:val="28"/>
        </w:rPr>
        <w:t xml:space="preserve">. Специалисты выполняют работу в рамках основного рабочего времени. </w:t>
      </w:r>
    </w:p>
    <w:p w:rsidR="00532545" w:rsidRDefault="00532545" w:rsidP="0082632A">
      <w:pPr>
        <w:jc w:val="center"/>
        <w:rPr>
          <w:b/>
          <w:bCs/>
          <w:sz w:val="28"/>
          <w:szCs w:val="28"/>
        </w:rPr>
      </w:pPr>
    </w:p>
    <w:p w:rsidR="00B4008F" w:rsidRDefault="00B4008F" w:rsidP="0082632A">
      <w:pPr>
        <w:jc w:val="center"/>
        <w:rPr>
          <w:b/>
          <w:bCs/>
          <w:sz w:val="28"/>
          <w:szCs w:val="28"/>
        </w:rPr>
      </w:pPr>
      <w:r w:rsidRPr="00534CB6">
        <w:rPr>
          <w:b/>
          <w:bCs/>
          <w:sz w:val="28"/>
          <w:szCs w:val="28"/>
        </w:rPr>
        <w:t>2. Цел</w:t>
      </w:r>
      <w:r w:rsidR="00532545">
        <w:rPr>
          <w:b/>
          <w:bCs/>
          <w:sz w:val="28"/>
          <w:szCs w:val="28"/>
        </w:rPr>
        <w:t>ь</w:t>
      </w:r>
      <w:r w:rsidRPr="00534CB6">
        <w:rPr>
          <w:b/>
          <w:bCs/>
          <w:sz w:val="28"/>
          <w:szCs w:val="28"/>
        </w:rPr>
        <w:t>,   задачи ППк</w:t>
      </w:r>
    </w:p>
    <w:p w:rsidR="00B4008F" w:rsidRPr="00534CB6" w:rsidRDefault="00B4008F" w:rsidP="0082632A">
      <w:pPr>
        <w:jc w:val="center"/>
        <w:rPr>
          <w:sz w:val="28"/>
          <w:szCs w:val="28"/>
        </w:rPr>
      </w:pPr>
    </w:p>
    <w:p w:rsidR="00B4008F" w:rsidRPr="003C2140" w:rsidRDefault="00013659" w:rsidP="00211CD9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3C2140">
        <w:rPr>
          <w:sz w:val="28"/>
          <w:szCs w:val="28"/>
        </w:rPr>
        <w:t>2.1. Цель</w:t>
      </w:r>
      <w:r w:rsidR="003C2140" w:rsidRPr="003C2140">
        <w:rPr>
          <w:sz w:val="28"/>
          <w:szCs w:val="28"/>
        </w:rPr>
        <w:t>:</w:t>
      </w:r>
      <w:r w:rsidRPr="003C2140">
        <w:rPr>
          <w:sz w:val="28"/>
          <w:szCs w:val="28"/>
        </w:rPr>
        <w:t xml:space="preserve">  </w:t>
      </w:r>
      <w:r w:rsidRPr="003C2140">
        <w:rPr>
          <w:rStyle w:val="1"/>
          <w:color w:val="auto"/>
          <w:sz w:val="28"/>
          <w:szCs w:val="28"/>
        </w:rPr>
        <w:t>создание оптимальных условий обучения, развития, социализации и адаптации обучающихся посредством психолого-педагогического сопровождения.</w:t>
      </w:r>
    </w:p>
    <w:p w:rsidR="00B4008F" w:rsidRPr="003C2140" w:rsidRDefault="00B4008F" w:rsidP="00211CD9">
      <w:pPr>
        <w:jc w:val="both"/>
        <w:rPr>
          <w:sz w:val="28"/>
          <w:szCs w:val="28"/>
        </w:rPr>
      </w:pPr>
      <w:r w:rsidRPr="003C2140">
        <w:rPr>
          <w:sz w:val="28"/>
          <w:szCs w:val="28"/>
        </w:rPr>
        <w:t>2.2. Задачи ППк:</w:t>
      </w:r>
    </w:p>
    <w:p w:rsidR="00013659" w:rsidRPr="003C2140" w:rsidRDefault="00013659" w:rsidP="00211CD9">
      <w:pPr>
        <w:pStyle w:val="3"/>
        <w:numPr>
          <w:ilvl w:val="0"/>
          <w:numId w:val="14"/>
        </w:numPr>
        <w:shd w:val="clear" w:color="auto" w:fill="auto"/>
        <w:tabs>
          <w:tab w:val="left" w:pos="284"/>
          <w:tab w:val="left" w:pos="1613"/>
        </w:tabs>
        <w:spacing w:line="240" w:lineRule="auto"/>
        <w:ind w:hanging="720"/>
        <w:jc w:val="both"/>
        <w:rPr>
          <w:rStyle w:val="1"/>
          <w:color w:val="auto"/>
          <w:sz w:val="28"/>
          <w:szCs w:val="28"/>
        </w:rPr>
      </w:pPr>
      <w:r w:rsidRPr="003C2140">
        <w:rPr>
          <w:rStyle w:val="1"/>
          <w:color w:val="auto"/>
          <w:sz w:val="28"/>
          <w:szCs w:val="28"/>
        </w:rPr>
        <w:t xml:space="preserve">выявление трудностей в освоении образовательных программ, особенностей в </w:t>
      </w:r>
    </w:p>
    <w:p w:rsidR="00013659" w:rsidRPr="003C2140" w:rsidRDefault="00013659" w:rsidP="00211CD9">
      <w:pPr>
        <w:pStyle w:val="3"/>
        <w:shd w:val="clear" w:color="auto" w:fill="auto"/>
        <w:tabs>
          <w:tab w:val="left" w:pos="284"/>
          <w:tab w:val="left" w:pos="1613"/>
        </w:tabs>
        <w:spacing w:line="240" w:lineRule="auto"/>
        <w:jc w:val="both"/>
        <w:rPr>
          <w:sz w:val="28"/>
          <w:szCs w:val="28"/>
        </w:rPr>
      </w:pPr>
      <w:r w:rsidRPr="003C2140">
        <w:rPr>
          <w:rStyle w:val="1"/>
          <w:color w:val="auto"/>
          <w:sz w:val="28"/>
          <w:szCs w:val="28"/>
        </w:rPr>
        <w:t>развитии, социальной адаптации и поведении обучающихся для последующего принятия решений об организации психолого-педагогического сопровождения;</w:t>
      </w:r>
    </w:p>
    <w:p w:rsidR="00013659" w:rsidRPr="003C2140" w:rsidRDefault="00013659" w:rsidP="00211CD9">
      <w:pPr>
        <w:pStyle w:val="3"/>
        <w:numPr>
          <w:ilvl w:val="0"/>
          <w:numId w:val="14"/>
        </w:numPr>
        <w:shd w:val="clear" w:color="auto" w:fill="auto"/>
        <w:tabs>
          <w:tab w:val="left" w:pos="0"/>
          <w:tab w:val="left" w:pos="142"/>
          <w:tab w:val="left" w:pos="284"/>
          <w:tab w:val="left" w:pos="1613"/>
        </w:tabs>
        <w:spacing w:line="240" w:lineRule="auto"/>
        <w:ind w:left="284" w:hanging="284"/>
        <w:jc w:val="both"/>
        <w:rPr>
          <w:rStyle w:val="1"/>
          <w:color w:val="auto"/>
          <w:sz w:val="28"/>
          <w:szCs w:val="28"/>
        </w:rPr>
      </w:pPr>
      <w:r w:rsidRPr="003C2140">
        <w:rPr>
          <w:rStyle w:val="1"/>
          <w:color w:val="auto"/>
          <w:sz w:val="28"/>
          <w:szCs w:val="28"/>
        </w:rPr>
        <w:t>разработка рекомендаций по организации психолого-педагогического</w:t>
      </w:r>
    </w:p>
    <w:p w:rsidR="00013659" w:rsidRPr="003C2140" w:rsidRDefault="00013659" w:rsidP="00211CD9">
      <w:pPr>
        <w:pStyle w:val="3"/>
        <w:shd w:val="clear" w:color="auto" w:fill="auto"/>
        <w:tabs>
          <w:tab w:val="left" w:pos="0"/>
          <w:tab w:val="left" w:pos="426"/>
          <w:tab w:val="left" w:pos="1613"/>
        </w:tabs>
        <w:spacing w:line="240" w:lineRule="auto"/>
        <w:jc w:val="both"/>
        <w:rPr>
          <w:sz w:val="28"/>
          <w:szCs w:val="28"/>
        </w:rPr>
      </w:pPr>
      <w:r w:rsidRPr="003C2140">
        <w:rPr>
          <w:rStyle w:val="1"/>
          <w:color w:val="auto"/>
          <w:sz w:val="28"/>
          <w:szCs w:val="28"/>
        </w:rPr>
        <w:t>сопровождения обучающихся;</w:t>
      </w:r>
    </w:p>
    <w:p w:rsidR="00013659" w:rsidRPr="00013659" w:rsidRDefault="00013659" w:rsidP="00211CD9">
      <w:pPr>
        <w:pStyle w:val="3"/>
        <w:numPr>
          <w:ilvl w:val="0"/>
          <w:numId w:val="14"/>
        </w:numPr>
        <w:shd w:val="clear" w:color="auto" w:fill="auto"/>
        <w:tabs>
          <w:tab w:val="left" w:pos="0"/>
          <w:tab w:val="left" w:pos="284"/>
          <w:tab w:val="left" w:pos="426"/>
          <w:tab w:val="left" w:pos="1613"/>
        </w:tabs>
        <w:spacing w:line="240" w:lineRule="auto"/>
        <w:ind w:hanging="720"/>
        <w:jc w:val="both"/>
        <w:rPr>
          <w:rStyle w:val="1"/>
          <w:color w:val="auto"/>
          <w:sz w:val="28"/>
          <w:szCs w:val="28"/>
        </w:rPr>
      </w:pPr>
      <w:r w:rsidRPr="00013659">
        <w:rPr>
          <w:rStyle w:val="1"/>
          <w:sz w:val="28"/>
          <w:szCs w:val="28"/>
        </w:rPr>
        <w:t xml:space="preserve">консультирование участников образовательных отношений по вопросам </w:t>
      </w:r>
    </w:p>
    <w:p w:rsidR="00013659" w:rsidRDefault="00013659" w:rsidP="00211CD9">
      <w:pPr>
        <w:pStyle w:val="3"/>
        <w:shd w:val="clear" w:color="auto" w:fill="auto"/>
        <w:tabs>
          <w:tab w:val="left" w:pos="0"/>
          <w:tab w:val="left" w:pos="284"/>
          <w:tab w:val="left" w:pos="426"/>
          <w:tab w:val="left" w:pos="1613"/>
        </w:tabs>
        <w:spacing w:line="240" w:lineRule="auto"/>
        <w:jc w:val="both"/>
        <w:rPr>
          <w:sz w:val="28"/>
          <w:szCs w:val="28"/>
        </w:rPr>
      </w:pPr>
      <w:r w:rsidRPr="00013659">
        <w:rPr>
          <w:rStyle w:val="1"/>
          <w:sz w:val="28"/>
          <w:szCs w:val="28"/>
        </w:rPr>
        <w:t xml:space="preserve">актуального психофизического состояния и возможностей обучающихся; </w:t>
      </w:r>
      <w:r w:rsidRPr="00013659">
        <w:rPr>
          <w:rStyle w:val="1"/>
          <w:sz w:val="28"/>
          <w:szCs w:val="28"/>
        </w:rPr>
        <w:lastRenderedPageBreak/>
        <w:t>содержания и оказания им психолого-педагогической помощи, создания специальных условий получения образования;</w:t>
      </w:r>
    </w:p>
    <w:p w:rsidR="00013659" w:rsidRPr="00013659" w:rsidRDefault="00013659" w:rsidP="00013659">
      <w:pPr>
        <w:pStyle w:val="3"/>
        <w:numPr>
          <w:ilvl w:val="0"/>
          <w:numId w:val="14"/>
        </w:numPr>
        <w:shd w:val="clear" w:color="auto" w:fill="auto"/>
        <w:tabs>
          <w:tab w:val="left" w:pos="0"/>
          <w:tab w:val="left" w:pos="284"/>
          <w:tab w:val="left" w:pos="426"/>
          <w:tab w:val="left" w:pos="1613"/>
        </w:tabs>
        <w:spacing w:line="240" w:lineRule="auto"/>
        <w:ind w:hanging="720"/>
        <w:jc w:val="both"/>
        <w:rPr>
          <w:sz w:val="28"/>
          <w:szCs w:val="28"/>
        </w:rPr>
      </w:pPr>
      <w:r w:rsidRPr="00013659">
        <w:rPr>
          <w:rStyle w:val="1"/>
          <w:sz w:val="28"/>
          <w:szCs w:val="28"/>
        </w:rPr>
        <w:t>контроль за выполнением рекомендаций ППк.</w:t>
      </w:r>
    </w:p>
    <w:p w:rsidR="00B4008F" w:rsidRPr="009E1475" w:rsidRDefault="00B4008F" w:rsidP="00840754">
      <w:pPr>
        <w:jc w:val="both"/>
        <w:rPr>
          <w:sz w:val="26"/>
          <w:szCs w:val="26"/>
        </w:rPr>
      </w:pPr>
    </w:p>
    <w:p w:rsidR="00B4008F" w:rsidRDefault="00B4008F" w:rsidP="0082632A">
      <w:pPr>
        <w:jc w:val="center"/>
        <w:rPr>
          <w:b/>
          <w:bCs/>
          <w:sz w:val="28"/>
          <w:szCs w:val="28"/>
        </w:rPr>
      </w:pPr>
      <w:r w:rsidRPr="00534CB6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 xml:space="preserve">Организация деятельности </w:t>
      </w:r>
      <w:r w:rsidRPr="00534CB6">
        <w:rPr>
          <w:b/>
          <w:bCs/>
          <w:sz w:val="28"/>
          <w:szCs w:val="28"/>
        </w:rPr>
        <w:t xml:space="preserve"> ППк</w:t>
      </w:r>
    </w:p>
    <w:p w:rsidR="00B4008F" w:rsidRPr="009E1475" w:rsidRDefault="00B4008F" w:rsidP="0082632A">
      <w:pPr>
        <w:jc w:val="center"/>
        <w:rPr>
          <w:sz w:val="26"/>
          <w:szCs w:val="26"/>
        </w:rPr>
      </w:pPr>
    </w:p>
    <w:p w:rsidR="00013659" w:rsidRDefault="00B4008F" w:rsidP="00013659">
      <w:pPr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013659" w:rsidRPr="00013659">
        <w:rPr>
          <w:sz w:val="28"/>
          <w:szCs w:val="28"/>
        </w:rPr>
        <w:t>ППк создается приказом заведующего дошкольным образовательным учреждением.</w:t>
      </w:r>
    </w:p>
    <w:p w:rsidR="00D5682F" w:rsidRDefault="00D5682F" w:rsidP="00D5682F">
      <w:pPr>
        <w:jc w:val="both"/>
        <w:rPr>
          <w:sz w:val="28"/>
          <w:szCs w:val="28"/>
        </w:rPr>
      </w:pPr>
      <w:r>
        <w:rPr>
          <w:sz w:val="28"/>
          <w:szCs w:val="28"/>
        </w:rPr>
        <w:t>3.2.Общее руководство П</w:t>
      </w:r>
      <w:r w:rsidRPr="00D5682F">
        <w:rPr>
          <w:sz w:val="28"/>
          <w:szCs w:val="28"/>
        </w:rPr>
        <w:t>Пк осуществляет заведующий дошкольным образовательным учреждением.</w:t>
      </w:r>
    </w:p>
    <w:p w:rsidR="00526E06" w:rsidRDefault="00526E06" w:rsidP="00D5682F">
      <w:pPr>
        <w:jc w:val="both"/>
        <w:rPr>
          <w:sz w:val="28"/>
          <w:szCs w:val="28"/>
        </w:rPr>
      </w:pPr>
      <w:r>
        <w:rPr>
          <w:sz w:val="28"/>
          <w:szCs w:val="28"/>
        </w:rPr>
        <w:t>3.3.ППк имеет документацию, срок хранения 3 года</w:t>
      </w:r>
      <w:r w:rsidR="00F82ED0">
        <w:rPr>
          <w:sz w:val="28"/>
          <w:szCs w:val="28"/>
        </w:rPr>
        <w:t>.</w:t>
      </w:r>
    </w:p>
    <w:p w:rsidR="003C2140" w:rsidRDefault="00D5682F" w:rsidP="008738AB">
      <w:pPr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="00F13D80" w:rsidRPr="00F13D80">
        <w:rPr>
          <w:sz w:val="28"/>
          <w:szCs w:val="28"/>
        </w:rPr>
        <w:t xml:space="preserve"> </w:t>
      </w:r>
      <w:r w:rsidR="00F13D80">
        <w:rPr>
          <w:sz w:val="28"/>
          <w:szCs w:val="28"/>
        </w:rPr>
        <w:t>Персональный состав П</w:t>
      </w:r>
      <w:r w:rsidR="00F13D80" w:rsidRPr="00534CB6">
        <w:rPr>
          <w:sz w:val="28"/>
          <w:szCs w:val="28"/>
        </w:rPr>
        <w:t>Пк  утверждается приказом заведующего</w:t>
      </w:r>
      <w:r w:rsidR="00F13D80">
        <w:rPr>
          <w:sz w:val="28"/>
          <w:szCs w:val="28"/>
        </w:rPr>
        <w:t xml:space="preserve">. </w:t>
      </w:r>
      <w:r>
        <w:rPr>
          <w:sz w:val="28"/>
          <w:szCs w:val="28"/>
        </w:rPr>
        <w:t>В состав П</w:t>
      </w:r>
      <w:r w:rsidR="00B4008F">
        <w:rPr>
          <w:sz w:val="28"/>
          <w:szCs w:val="28"/>
        </w:rPr>
        <w:t>Пк входят:</w:t>
      </w:r>
    </w:p>
    <w:p w:rsidR="003C2140" w:rsidRDefault="003C2140" w:rsidP="008738A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08F">
        <w:rPr>
          <w:sz w:val="28"/>
          <w:szCs w:val="28"/>
        </w:rPr>
        <w:t xml:space="preserve"> заместитель заведующего по воспитательной и мето</w:t>
      </w:r>
      <w:r w:rsidR="00D5682F">
        <w:rPr>
          <w:sz w:val="28"/>
          <w:szCs w:val="28"/>
        </w:rPr>
        <w:t>дической работе (председатель П</w:t>
      </w:r>
      <w:r w:rsidR="00B4008F">
        <w:rPr>
          <w:sz w:val="28"/>
          <w:szCs w:val="28"/>
        </w:rPr>
        <w:t>Пк)</w:t>
      </w:r>
      <w:r>
        <w:rPr>
          <w:sz w:val="28"/>
          <w:szCs w:val="28"/>
        </w:rPr>
        <w:t>;</w:t>
      </w:r>
    </w:p>
    <w:p w:rsidR="003C2140" w:rsidRDefault="003C2140" w:rsidP="008738AB">
      <w:pPr>
        <w:jc w:val="both"/>
        <w:rPr>
          <w:sz w:val="28"/>
          <w:szCs w:val="28"/>
        </w:rPr>
      </w:pPr>
      <w:r>
        <w:rPr>
          <w:sz w:val="28"/>
          <w:szCs w:val="28"/>
        </w:rPr>
        <w:t>-заместитель председателя ППк (определенный из числа членов ППк при необходимости),</w:t>
      </w:r>
    </w:p>
    <w:p w:rsidR="003C2140" w:rsidRDefault="003C2140" w:rsidP="008738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008F">
        <w:rPr>
          <w:sz w:val="28"/>
          <w:szCs w:val="28"/>
        </w:rPr>
        <w:t xml:space="preserve"> педагог-психолог</w:t>
      </w:r>
      <w:r>
        <w:rPr>
          <w:sz w:val="28"/>
          <w:szCs w:val="28"/>
        </w:rPr>
        <w:t>;</w:t>
      </w:r>
    </w:p>
    <w:p w:rsidR="003C2140" w:rsidRDefault="003C2140" w:rsidP="008738A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08F">
        <w:rPr>
          <w:sz w:val="28"/>
          <w:szCs w:val="28"/>
        </w:rPr>
        <w:t xml:space="preserve"> учитель-дефектолог</w:t>
      </w:r>
      <w:r>
        <w:rPr>
          <w:sz w:val="28"/>
          <w:szCs w:val="28"/>
        </w:rPr>
        <w:t>;</w:t>
      </w:r>
    </w:p>
    <w:p w:rsidR="003C2140" w:rsidRDefault="003C2140" w:rsidP="008738AB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4008F">
        <w:rPr>
          <w:sz w:val="28"/>
          <w:szCs w:val="28"/>
        </w:rPr>
        <w:t>учитель-логопед</w:t>
      </w:r>
      <w:r>
        <w:rPr>
          <w:sz w:val="28"/>
          <w:szCs w:val="28"/>
        </w:rPr>
        <w:t>;</w:t>
      </w:r>
    </w:p>
    <w:p w:rsidR="003C2140" w:rsidRDefault="003C2140" w:rsidP="008738AB">
      <w:pPr>
        <w:jc w:val="both"/>
        <w:rPr>
          <w:sz w:val="28"/>
          <w:szCs w:val="28"/>
        </w:rPr>
      </w:pPr>
      <w:r>
        <w:rPr>
          <w:sz w:val="28"/>
          <w:szCs w:val="28"/>
        </w:rPr>
        <w:t>- ответственный за социально – педагогическую работу в дошкольном образовательном учреждении;</w:t>
      </w:r>
    </w:p>
    <w:p w:rsidR="00F82ED0" w:rsidRDefault="003C2140" w:rsidP="00F82ED0">
      <w:pPr>
        <w:jc w:val="both"/>
        <w:rPr>
          <w:sz w:val="28"/>
          <w:szCs w:val="28"/>
        </w:rPr>
      </w:pPr>
      <w:r>
        <w:rPr>
          <w:sz w:val="28"/>
          <w:szCs w:val="28"/>
        </w:rPr>
        <w:t>-секретарь ППк (определенный из числа членов ППк)</w:t>
      </w:r>
      <w:r w:rsidR="00F82ED0">
        <w:rPr>
          <w:sz w:val="28"/>
          <w:szCs w:val="28"/>
        </w:rPr>
        <w:t>.</w:t>
      </w:r>
    </w:p>
    <w:p w:rsidR="00F82ED0" w:rsidRDefault="00B4008F" w:rsidP="00F13D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</w:t>
      </w:r>
      <w:r w:rsidR="00D5682F">
        <w:rPr>
          <w:sz w:val="28"/>
          <w:szCs w:val="28"/>
        </w:rPr>
        <w:t>на заседания П</w:t>
      </w:r>
      <w:r>
        <w:rPr>
          <w:sz w:val="28"/>
          <w:szCs w:val="28"/>
        </w:rPr>
        <w:t xml:space="preserve">Пк приглашаются </w:t>
      </w:r>
      <w:r w:rsidR="00F13D80" w:rsidRPr="000E3A19">
        <w:rPr>
          <w:sz w:val="28"/>
          <w:szCs w:val="28"/>
        </w:rPr>
        <w:t>инструктор по физической культуре, </w:t>
      </w:r>
      <w:r w:rsidR="00F13D80">
        <w:rPr>
          <w:sz w:val="28"/>
          <w:szCs w:val="28"/>
        </w:rPr>
        <w:t xml:space="preserve">музыкальный руководитель, </w:t>
      </w:r>
      <w:r w:rsidRPr="000E3A19">
        <w:rPr>
          <w:sz w:val="28"/>
          <w:szCs w:val="28"/>
        </w:rPr>
        <w:t>воспитатели групп  дошкольного образовательного учреждения, в чьём списочном составе находится ребенок</w:t>
      </w:r>
      <w:r>
        <w:rPr>
          <w:sz w:val="28"/>
          <w:szCs w:val="28"/>
        </w:rPr>
        <w:t>,</w:t>
      </w:r>
      <w:r w:rsidR="00F13D80">
        <w:rPr>
          <w:sz w:val="28"/>
          <w:szCs w:val="28"/>
        </w:rPr>
        <w:t xml:space="preserve"> </w:t>
      </w:r>
      <w:r w:rsidR="00F13D80" w:rsidRPr="00F82ED0">
        <w:rPr>
          <w:sz w:val="28"/>
          <w:szCs w:val="28"/>
        </w:rPr>
        <w:t xml:space="preserve">нуждающийся в </w:t>
      </w:r>
      <w:r w:rsidR="00F13D80" w:rsidRPr="004F6502">
        <w:rPr>
          <w:rStyle w:val="1"/>
          <w:color w:val="auto"/>
          <w:sz w:val="28"/>
          <w:szCs w:val="28"/>
        </w:rPr>
        <w:t>психолого-педагогическом сопровождении</w:t>
      </w:r>
      <w:r w:rsidR="00F82ED0">
        <w:rPr>
          <w:sz w:val="28"/>
          <w:szCs w:val="28"/>
        </w:rPr>
        <w:t>.</w:t>
      </w:r>
    </w:p>
    <w:p w:rsidR="00B4008F" w:rsidRDefault="00D5682F" w:rsidP="008738AB">
      <w:pPr>
        <w:shd w:val="clear" w:color="auto" w:fill="FFFFFF"/>
        <w:tabs>
          <w:tab w:val="left" w:pos="0"/>
        </w:tabs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>3.5</w:t>
      </w:r>
      <w:r w:rsidR="00B4008F" w:rsidRPr="00534CB6">
        <w:rPr>
          <w:sz w:val="28"/>
          <w:szCs w:val="28"/>
        </w:rPr>
        <w:t xml:space="preserve">. </w:t>
      </w:r>
      <w:r w:rsidR="00B4008F" w:rsidRPr="00534CB6">
        <w:rPr>
          <w:bCs/>
          <w:spacing w:val="2"/>
          <w:sz w:val="28"/>
          <w:szCs w:val="28"/>
        </w:rPr>
        <w:t xml:space="preserve">Основные области деятельности </w:t>
      </w:r>
      <w:r w:rsidR="00B4008F">
        <w:rPr>
          <w:bCs/>
          <w:spacing w:val="2"/>
          <w:sz w:val="28"/>
          <w:szCs w:val="28"/>
        </w:rPr>
        <w:t>членов</w:t>
      </w:r>
      <w:r>
        <w:rPr>
          <w:bCs/>
          <w:spacing w:val="2"/>
          <w:sz w:val="28"/>
          <w:szCs w:val="28"/>
        </w:rPr>
        <w:t xml:space="preserve"> П</w:t>
      </w:r>
      <w:r w:rsidR="00B4008F" w:rsidRPr="00534CB6">
        <w:rPr>
          <w:bCs/>
          <w:spacing w:val="2"/>
          <w:sz w:val="28"/>
          <w:szCs w:val="28"/>
        </w:rPr>
        <w:t>Пк:</w:t>
      </w:r>
    </w:p>
    <w:p w:rsidR="008D666E" w:rsidRDefault="00D5682F" w:rsidP="008738AB">
      <w:pPr>
        <w:widowControl w:val="0"/>
        <w:numPr>
          <w:ilvl w:val="0"/>
          <w:numId w:val="7"/>
        </w:numPr>
        <w:shd w:val="clear" w:color="auto" w:fill="FFFFFF"/>
        <w:tabs>
          <w:tab w:val="clear" w:pos="917"/>
          <w:tab w:val="left" w:pos="0"/>
          <w:tab w:val="left" w:pos="284"/>
        </w:tabs>
        <w:suppressAutoHyphens/>
        <w:autoSpaceDE w:val="0"/>
        <w:ind w:left="0" w:firstLine="0"/>
        <w:jc w:val="both"/>
        <w:rPr>
          <w:spacing w:val="-2"/>
          <w:sz w:val="28"/>
          <w:szCs w:val="28"/>
        </w:rPr>
      </w:pPr>
      <w:r w:rsidRPr="008D666E">
        <w:rPr>
          <w:spacing w:val="5"/>
          <w:sz w:val="28"/>
          <w:szCs w:val="28"/>
        </w:rPr>
        <w:t>Председатель П</w:t>
      </w:r>
      <w:r w:rsidR="00B4008F" w:rsidRPr="008D666E">
        <w:rPr>
          <w:spacing w:val="5"/>
          <w:sz w:val="28"/>
          <w:szCs w:val="28"/>
        </w:rPr>
        <w:t>Пк</w:t>
      </w:r>
      <w:r w:rsidR="004F6502" w:rsidRPr="008D666E">
        <w:rPr>
          <w:spacing w:val="5"/>
          <w:sz w:val="28"/>
          <w:szCs w:val="28"/>
        </w:rPr>
        <w:t xml:space="preserve"> (лицо его заменяющее)</w:t>
      </w:r>
      <w:r w:rsidR="00B4008F" w:rsidRPr="008D666E">
        <w:rPr>
          <w:spacing w:val="5"/>
          <w:sz w:val="28"/>
          <w:szCs w:val="28"/>
        </w:rPr>
        <w:t xml:space="preserve"> -</w:t>
      </w:r>
      <w:r w:rsidR="00B4008F" w:rsidRPr="008D666E">
        <w:rPr>
          <w:spacing w:val="-1"/>
          <w:sz w:val="28"/>
          <w:szCs w:val="28"/>
        </w:rPr>
        <w:t xml:space="preserve"> подготовка и</w:t>
      </w:r>
      <w:r w:rsidRPr="008D666E">
        <w:rPr>
          <w:spacing w:val="-1"/>
          <w:sz w:val="28"/>
          <w:szCs w:val="28"/>
        </w:rPr>
        <w:t xml:space="preserve"> проведение заседаний П</w:t>
      </w:r>
      <w:r w:rsidR="00B4008F" w:rsidRPr="008D666E">
        <w:rPr>
          <w:spacing w:val="-1"/>
          <w:sz w:val="28"/>
          <w:szCs w:val="28"/>
        </w:rPr>
        <w:t>Пк, перспектив</w:t>
      </w:r>
      <w:r w:rsidRPr="008D666E">
        <w:rPr>
          <w:spacing w:val="-1"/>
          <w:sz w:val="28"/>
          <w:szCs w:val="28"/>
        </w:rPr>
        <w:t>ное планирование деятельности П</w:t>
      </w:r>
      <w:r w:rsidR="00B4008F" w:rsidRPr="008D666E">
        <w:rPr>
          <w:spacing w:val="-1"/>
          <w:sz w:val="28"/>
          <w:szCs w:val="28"/>
        </w:rPr>
        <w:t>Пк, координация деятельно</w:t>
      </w:r>
      <w:r w:rsidR="00B4008F" w:rsidRPr="008D666E">
        <w:rPr>
          <w:spacing w:val="-1"/>
          <w:sz w:val="28"/>
          <w:szCs w:val="28"/>
        </w:rPr>
        <w:softHyphen/>
      </w:r>
      <w:r w:rsidR="00B4008F" w:rsidRPr="008D666E">
        <w:rPr>
          <w:spacing w:val="-2"/>
          <w:sz w:val="28"/>
          <w:szCs w:val="28"/>
        </w:rPr>
        <w:t>сти и взаимодействия специалистов, контроль организации  работы</w:t>
      </w:r>
      <w:r w:rsidR="008D666E">
        <w:rPr>
          <w:spacing w:val="-2"/>
          <w:sz w:val="28"/>
          <w:szCs w:val="28"/>
        </w:rPr>
        <w:t>.</w:t>
      </w:r>
    </w:p>
    <w:p w:rsidR="00B4008F" w:rsidRPr="008D666E" w:rsidRDefault="00B4008F" w:rsidP="008738AB">
      <w:pPr>
        <w:widowControl w:val="0"/>
        <w:numPr>
          <w:ilvl w:val="0"/>
          <w:numId w:val="7"/>
        </w:numPr>
        <w:shd w:val="clear" w:color="auto" w:fill="FFFFFF"/>
        <w:tabs>
          <w:tab w:val="clear" w:pos="917"/>
          <w:tab w:val="left" w:pos="0"/>
          <w:tab w:val="left" w:pos="284"/>
        </w:tabs>
        <w:suppressAutoHyphens/>
        <w:autoSpaceDE w:val="0"/>
        <w:ind w:left="0" w:firstLine="0"/>
        <w:jc w:val="both"/>
        <w:rPr>
          <w:spacing w:val="-2"/>
          <w:sz w:val="28"/>
          <w:szCs w:val="28"/>
        </w:rPr>
      </w:pPr>
      <w:r w:rsidRPr="008D666E">
        <w:rPr>
          <w:bCs/>
          <w:spacing w:val="-2"/>
          <w:sz w:val="28"/>
          <w:szCs w:val="28"/>
        </w:rPr>
        <w:t xml:space="preserve">Педагог-психолог - </w:t>
      </w:r>
      <w:r w:rsidRPr="008D666E">
        <w:rPr>
          <w:spacing w:val="-2"/>
          <w:sz w:val="28"/>
          <w:szCs w:val="28"/>
        </w:rPr>
        <w:t>психологическая диагностика, выявление потенциальных возможностей ребенка и зону его ближайшего развития, психологическое кон</w:t>
      </w:r>
      <w:r w:rsidRPr="008D666E">
        <w:rPr>
          <w:spacing w:val="-1"/>
          <w:sz w:val="28"/>
          <w:szCs w:val="28"/>
        </w:rPr>
        <w:t>сультирование,   разработка   и оформление рекомендаций по организации работы с ребён</w:t>
      </w:r>
      <w:r w:rsidRPr="008D666E">
        <w:rPr>
          <w:spacing w:val="-1"/>
          <w:sz w:val="28"/>
          <w:szCs w:val="28"/>
        </w:rPr>
        <w:softHyphen/>
      </w:r>
      <w:r w:rsidRPr="008D666E">
        <w:rPr>
          <w:spacing w:val="-2"/>
          <w:sz w:val="28"/>
          <w:szCs w:val="28"/>
        </w:rPr>
        <w:t>ком с учётом данных психодиагностики.</w:t>
      </w:r>
    </w:p>
    <w:p w:rsidR="00B4008F" w:rsidRPr="00EC694E" w:rsidRDefault="00B4008F" w:rsidP="008738AB">
      <w:pPr>
        <w:widowControl w:val="0"/>
        <w:numPr>
          <w:ilvl w:val="0"/>
          <w:numId w:val="7"/>
        </w:numPr>
        <w:shd w:val="clear" w:color="auto" w:fill="FFFFFF"/>
        <w:tabs>
          <w:tab w:val="clear" w:pos="917"/>
          <w:tab w:val="left" w:pos="0"/>
          <w:tab w:val="left" w:pos="284"/>
        </w:tabs>
        <w:suppressAutoHyphens/>
        <w:autoSpaceDE w:val="0"/>
        <w:ind w:left="0" w:firstLine="0"/>
        <w:jc w:val="both"/>
        <w:rPr>
          <w:spacing w:val="-3"/>
          <w:sz w:val="28"/>
          <w:szCs w:val="28"/>
        </w:rPr>
      </w:pPr>
      <w:r w:rsidRPr="001A78DE">
        <w:rPr>
          <w:bCs/>
          <w:spacing w:val="1"/>
          <w:sz w:val="28"/>
          <w:szCs w:val="28"/>
        </w:rPr>
        <w:t>Учитель-логопед</w:t>
      </w:r>
      <w:r>
        <w:rPr>
          <w:bCs/>
          <w:spacing w:val="1"/>
          <w:sz w:val="28"/>
          <w:szCs w:val="28"/>
        </w:rPr>
        <w:t xml:space="preserve"> - </w:t>
      </w:r>
      <w:r w:rsidRPr="00534CB6">
        <w:rPr>
          <w:spacing w:val="1"/>
          <w:sz w:val="28"/>
          <w:szCs w:val="28"/>
        </w:rPr>
        <w:t xml:space="preserve">логопедическая диагностика, разработка рекомендаций  по использованию </w:t>
      </w:r>
      <w:r w:rsidRPr="000E3A19">
        <w:rPr>
          <w:spacing w:val="1"/>
          <w:sz w:val="28"/>
          <w:szCs w:val="28"/>
        </w:rPr>
        <w:t xml:space="preserve">оптимальных форм, методов и </w:t>
      </w:r>
      <w:r w:rsidRPr="000E3A19">
        <w:rPr>
          <w:spacing w:val="-2"/>
          <w:sz w:val="28"/>
          <w:szCs w:val="28"/>
        </w:rPr>
        <w:t xml:space="preserve">  приёмов в работе с ребёнком.</w:t>
      </w:r>
    </w:p>
    <w:p w:rsidR="00B4008F" w:rsidRPr="00F66967" w:rsidRDefault="00B4008F" w:rsidP="008738AB">
      <w:pPr>
        <w:widowControl w:val="0"/>
        <w:numPr>
          <w:ilvl w:val="0"/>
          <w:numId w:val="7"/>
        </w:numPr>
        <w:shd w:val="clear" w:color="auto" w:fill="FFFFFF"/>
        <w:tabs>
          <w:tab w:val="clear" w:pos="917"/>
          <w:tab w:val="left" w:pos="0"/>
          <w:tab w:val="left" w:pos="284"/>
        </w:tabs>
        <w:suppressAutoHyphens/>
        <w:autoSpaceDE w:val="0"/>
        <w:ind w:left="0" w:firstLine="0"/>
        <w:jc w:val="both"/>
        <w:rPr>
          <w:spacing w:val="-3"/>
          <w:sz w:val="28"/>
          <w:szCs w:val="28"/>
        </w:rPr>
      </w:pPr>
      <w:r w:rsidRPr="001A78DE">
        <w:rPr>
          <w:bCs/>
          <w:spacing w:val="1"/>
          <w:sz w:val="28"/>
          <w:szCs w:val="28"/>
        </w:rPr>
        <w:t>Учитель-дефектолог</w:t>
      </w:r>
      <w:r>
        <w:rPr>
          <w:bCs/>
          <w:spacing w:val="1"/>
          <w:sz w:val="28"/>
          <w:szCs w:val="28"/>
        </w:rPr>
        <w:t xml:space="preserve"> - </w:t>
      </w:r>
      <w:r w:rsidRPr="00534CB6">
        <w:rPr>
          <w:spacing w:val="1"/>
          <w:sz w:val="28"/>
          <w:szCs w:val="28"/>
        </w:rPr>
        <w:t xml:space="preserve">диагностика </w:t>
      </w:r>
      <w:r>
        <w:rPr>
          <w:spacing w:val="1"/>
          <w:sz w:val="28"/>
          <w:szCs w:val="28"/>
        </w:rPr>
        <w:t>интеллектуального развития ребенка</w:t>
      </w:r>
      <w:r w:rsidRPr="00534CB6">
        <w:rPr>
          <w:spacing w:val="1"/>
          <w:sz w:val="28"/>
          <w:szCs w:val="28"/>
        </w:rPr>
        <w:t>,</w:t>
      </w:r>
      <w:r w:rsidR="008D666E">
        <w:rPr>
          <w:spacing w:val="1"/>
          <w:sz w:val="28"/>
          <w:szCs w:val="28"/>
        </w:rPr>
        <w:t xml:space="preserve"> </w:t>
      </w:r>
      <w:r w:rsidRPr="00534CB6">
        <w:rPr>
          <w:spacing w:val="1"/>
          <w:sz w:val="28"/>
          <w:szCs w:val="28"/>
        </w:rPr>
        <w:t xml:space="preserve">разработка рекомендаций  по использованию </w:t>
      </w:r>
      <w:r w:rsidRPr="000E3A19">
        <w:rPr>
          <w:spacing w:val="1"/>
          <w:sz w:val="28"/>
          <w:szCs w:val="28"/>
        </w:rPr>
        <w:t xml:space="preserve">оптимальных форм, методов и </w:t>
      </w:r>
      <w:r w:rsidRPr="000E3A19">
        <w:rPr>
          <w:spacing w:val="-2"/>
          <w:sz w:val="28"/>
          <w:szCs w:val="28"/>
        </w:rPr>
        <w:t xml:space="preserve">  приёмов в работе с ребёнком.</w:t>
      </w:r>
    </w:p>
    <w:p w:rsidR="00B4008F" w:rsidRPr="000E3A19" w:rsidRDefault="00B4008F" w:rsidP="008738AB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</w:tabs>
        <w:suppressAutoHyphens/>
        <w:autoSpaceDE w:val="0"/>
        <w:ind w:left="0" w:firstLine="0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Ответственный за социально-педагогическую работу – информирует о социальной ситуации в семье воспитанника.</w:t>
      </w:r>
    </w:p>
    <w:p w:rsidR="00B4008F" w:rsidRPr="001529E0" w:rsidRDefault="00B4008F" w:rsidP="008738AB">
      <w:pPr>
        <w:widowControl w:val="0"/>
        <w:numPr>
          <w:ilvl w:val="0"/>
          <w:numId w:val="7"/>
        </w:numPr>
        <w:shd w:val="clear" w:color="auto" w:fill="FFFFFF"/>
        <w:tabs>
          <w:tab w:val="clear" w:pos="917"/>
          <w:tab w:val="left" w:pos="0"/>
          <w:tab w:val="left" w:pos="284"/>
        </w:tabs>
        <w:suppressAutoHyphens/>
        <w:autoSpaceDE w:val="0"/>
        <w:ind w:left="0" w:firstLine="0"/>
        <w:jc w:val="both"/>
        <w:rPr>
          <w:spacing w:val="-2"/>
          <w:sz w:val="28"/>
          <w:szCs w:val="28"/>
        </w:rPr>
      </w:pPr>
      <w:r w:rsidRPr="001529E0">
        <w:rPr>
          <w:bCs/>
          <w:spacing w:val="-1"/>
          <w:sz w:val="28"/>
          <w:szCs w:val="28"/>
        </w:rPr>
        <w:t xml:space="preserve">Воспитатель - </w:t>
      </w:r>
      <w:r w:rsidRPr="001529E0">
        <w:rPr>
          <w:spacing w:val="-1"/>
          <w:sz w:val="28"/>
          <w:szCs w:val="28"/>
        </w:rPr>
        <w:t xml:space="preserve">определение уровня развития   деятельности </w:t>
      </w:r>
      <w:r w:rsidRPr="001529E0">
        <w:rPr>
          <w:spacing w:val="-2"/>
          <w:sz w:val="28"/>
          <w:szCs w:val="28"/>
        </w:rPr>
        <w:t xml:space="preserve">ребёнка в соответствии с образовательной программой, </w:t>
      </w:r>
      <w:r w:rsidRPr="001529E0">
        <w:rPr>
          <w:spacing w:val="2"/>
          <w:sz w:val="28"/>
          <w:szCs w:val="28"/>
        </w:rPr>
        <w:t xml:space="preserve">навыков самообслуживания согласно </w:t>
      </w:r>
      <w:r w:rsidRPr="001529E0">
        <w:rPr>
          <w:spacing w:val="-2"/>
          <w:sz w:val="28"/>
          <w:szCs w:val="28"/>
        </w:rPr>
        <w:t xml:space="preserve">возрастному </w:t>
      </w:r>
      <w:r w:rsidRPr="001529E0">
        <w:rPr>
          <w:spacing w:val="-2"/>
          <w:sz w:val="28"/>
          <w:szCs w:val="28"/>
        </w:rPr>
        <w:lastRenderedPageBreak/>
        <w:t>этапу; реализация рекомендаций  специалистов.</w:t>
      </w:r>
    </w:p>
    <w:p w:rsidR="00B4008F" w:rsidRPr="00435287" w:rsidRDefault="00B4008F" w:rsidP="008738AB">
      <w:pPr>
        <w:widowControl w:val="0"/>
        <w:numPr>
          <w:ilvl w:val="0"/>
          <w:numId w:val="7"/>
        </w:numPr>
        <w:shd w:val="clear" w:color="auto" w:fill="FFFFFF"/>
        <w:tabs>
          <w:tab w:val="clear" w:pos="917"/>
          <w:tab w:val="left" w:pos="0"/>
          <w:tab w:val="left" w:pos="284"/>
        </w:tabs>
        <w:suppressAutoHyphens/>
        <w:autoSpaceDE w:val="0"/>
        <w:ind w:left="0" w:firstLine="0"/>
        <w:jc w:val="both"/>
        <w:rPr>
          <w:spacing w:val="-3"/>
          <w:sz w:val="28"/>
          <w:szCs w:val="28"/>
        </w:rPr>
      </w:pPr>
      <w:r w:rsidRPr="000E3A19">
        <w:rPr>
          <w:bCs/>
          <w:sz w:val="28"/>
          <w:szCs w:val="28"/>
        </w:rPr>
        <w:t xml:space="preserve">Инструктор  по физической культуре - </w:t>
      </w:r>
      <w:r w:rsidRPr="000E3A19">
        <w:rPr>
          <w:spacing w:val="-1"/>
          <w:sz w:val="28"/>
          <w:szCs w:val="28"/>
        </w:rPr>
        <w:t xml:space="preserve">определение уровня развития  двигательной сферы ребенка, </w:t>
      </w:r>
      <w:r w:rsidRPr="000E3A19">
        <w:rPr>
          <w:spacing w:val="1"/>
          <w:sz w:val="28"/>
          <w:szCs w:val="28"/>
        </w:rPr>
        <w:t xml:space="preserve">разработка рекомендаций  по использованию оптимальных форм, методов и </w:t>
      </w:r>
      <w:r w:rsidRPr="000E3A19">
        <w:rPr>
          <w:spacing w:val="-2"/>
          <w:sz w:val="28"/>
          <w:szCs w:val="28"/>
        </w:rPr>
        <w:t xml:space="preserve">  приёмов в работе с ребёнком.</w:t>
      </w:r>
    </w:p>
    <w:p w:rsidR="00B4008F" w:rsidRPr="004F6502" w:rsidRDefault="00B4008F" w:rsidP="008738AB">
      <w:pPr>
        <w:widowControl w:val="0"/>
        <w:numPr>
          <w:ilvl w:val="0"/>
          <w:numId w:val="7"/>
        </w:numPr>
        <w:shd w:val="clear" w:color="auto" w:fill="FFFFFF"/>
        <w:tabs>
          <w:tab w:val="clear" w:pos="917"/>
          <w:tab w:val="left" w:pos="0"/>
          <w:tab w:val="left" w:pos="284"/>
        </w:tabs>
        <w:suppressAutoHyphens/>
        <w:autoSpaceDE w:val="0"/>
        <w:ind w:left="0" w:firstLine="0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>Музыкаль</w:t>
      </w:r>
      <w:r w:rsidR="00D5682F">
        <w:rPr>
          <w:spacing w:val="-2"/>
          <w:sz w:val="28"/>
          <w:szCs w:val="28"/>
        </w:rPr>
        <w:t>ны</w:t>
      </w:r>
      <w:r>
        <w:rPr>
          <w:spacing w:val="-2"/>
          <w:sz w:val="28"/>
          <w:szCs w:val="28"/>
        </w:rPr>
        <w:t xml:space="preserve">й руководитель - </w:t>
      </w:r>
      <w:r w:rsidRPr="000E3A19">
        <w:rPr>
          <w:spacing w:val="-1"/>
          <w:sz w:val="28"/>
          <w:szCs w:val="28"/>
        </w:rPr>
        <w:t xml:space="preserve">определение уровня развития  </w:t>
      </w:r>
      <w:r>
        <w:rPr>
          <w:spacing w:val="-1"/>
          <w:sz w:val="28"/>
          <w:szCs w:val="28"/>
        </w:rPr>
        <w:t xml:space="preserve">творческой </w:t>
      </w:r>
      <w:r w:rsidRPr="000E3A19">
        <w:rPr>
          <w:spacing w:val="-1"/>
          <w:sz w:val="28"/>
          <w:szCs w:val="28"/>
        </w:rPr>
        <w:t xml:space="preserve">сферы ребенка, </w:t>
      </w:r>
      <w:r w:rsidRPr="000E3A19">
        <w:rPr>
          <w:spacing w:val="1"/>
          <w:sz w:val="28"/>
          <w:szCs w:val="28"/>
        </w:rPr>
        <w:t xml:space="preserve">разработка рекомендаций  по использованию оптимальных форм, методов и </w:t>
      </w:r>
      <w:r w:rsidRPr="000E3A19">
        <w:rPr>
          <w:spacing w:val="-2"/>
          <w:sz w:val="28"/>
          <w:szCs w:val="28"/>
        </w:rPr>
        <w:t xml:space="preserve">  приёмов в работе с ребёнком.</w:t>
      </w:r>
    </w:p>
    <w:p w:rsidR="004F6502" w:rsidRPr="008D666E" w:rsidRDefault="004F6502" w:rsidP="004F6502">
      <w:pPr>
        <w:widowControl w:val="0"/>
        <w:numPr>
          <w:ilvl w:val="0"/>
          <w:numId w:val="7"/>
        </w:numPr>
        <w:shd w:val="clear" w:color="auto" w:fill="FFFFFF"/>
        <w:tabs>
          <w:tab w:val="clear" w:pos="917"/>
          <w:tab w:val="left" w:pos="0"/>
          <w:tab w:val="left" w:pos="284"/>
        </w:tabs>
        <w:suppressAutoHyphens/>
        <w:autoSpaceDE w:val="0"/>
        <w:ind w:left="0" w:firstLine="0"/>
        <w:jc w:val="both"/>
        <w:rPr>
          <w:spacing w:val="-3"/>
          <w:sz w:val="28"/>
          <w:szCs w:val="28"/>
        </w:rPr>
      </w:pPr>
      <w:r>
        <w:rPr>
          <w:spacing w:val="-2"/>
          <w:sz w:val="28"/>
          <w:szCs w:val="28"/>
        </w:rPr>
        <w:t xml:space="preserve">Секретарь - </w:t>
      </w:r>
      <w:r w:rsidRPr="001A78DE">
        <w:rPr>
          <w:spacing w:val="-1"/>
          <w:sz w:val="28"/>
          <w:szCs w:val="28"/>
        </w:rPr>
        <w:t>ведение текущей документации</w:t>
      </w:r>
      <w:r w:rsidR="008D666E">
        <w:rPr>
          <w:spacing w:val="-1"/>
          <w:sz w:val="28"/>
          <w:szCs w:val="28"/>
        </w:rPr>
        <w:t xml:space="preserve"> ППк</w:t>
      </w:r>
      <w:r w:rsidRPr="00534CB6">
        <w:rPr>
          <w:spacing w:val="-3"/>
          <w:sz w:val="28"/>
          <w:szCs w:val="28"/>
        </w:rPr>
        <w:t>.</w:t>
      </w:r>
      <w:r w:rsidR="008D666E">
        <w:rPr>
          <w:spacing w:val="-3"/>
          <w:sz w:val="28"/>
          <w:szCs w:val="28"/>
        </w:rPr>
        <w:t xml:space="preserve"> Ход заседания фиксируется в протоколе</w:t>
      </w:r>
      <w:r w:rsidR="008D666E" w:rsidRPr="00BF5640">
        <w:rPr>
          <w:spacing w:val="-3"/>
          <w:sz w:val="28"/>
          <w:szCs w:val="28"/>
        </w:rPr>
        <w:t>.</w:t>
      </w:r>
      <w:r w:rsidR="008D666E" w:rsidRPr="008D666E">
        <w:rPr>
          <w:spacing w:val="-3"/>
          <w:sz w:val="28"/>
          <w:szCs w:val="28"/>
        </w:rPr>
        <w:t xml:space="preserve"> Протокол оформляется не позднее 5 </w:t>
      </w:r>
      <w:r w:rsidR="008D666E">
        <w:rPr>
          <w:spacing w:val="-3"/>
          <w:sz w:val="28"/>
          <w:szCs w:val="28"/>
        </w:rPr>
        <w:t xml:space="preserve">рабочих </w:t>
      </w:r>
      <w:r w:rsidR="008D666E" w:rsidRPr="008D666E">
        <w:rPr>
          <w:spacing w:val="-3"/>
          <w:sz w:val="28"/>
          <w:szCs w:val="28"/>
        </w:rPr>
        <w:t>дней со дня проведения заседания ППк</w:t>
      </w:r>
      <w:r w:rsidR="008D666E">
        <w:rPr>
          <w:spacing w:val="-3"/>
          <w:sz w:val="28"/>
          <w:szCs w:val="28"/>
        </w:rPr>
        <w:t xml:space="preserve"> и подписывается всеми участниками заседания</w:t>
      </w:r>
      <w:r w:rsidR="008D666E" w:rsidRPr="008D666E">
        <w:rPr>
          <w:spacing w:val="-3"/>
          <w:sz w:val="28"/>
          <w:szCs w:val="28"/>
        </w:rPr>
        <w:t>.</w:t>
      </w:r>
    </w:p>
    <w:p w:rsidR="00622A27" w:rsidRPr="008D666E" w:rsidRDefault="00D5682F" w:rsidP="008738AB">
      <w:pPr>
        <w:pStyle w:val="3"/>
        <w:shd w:val="clear" w:color="auto" w:fill="auto"/>
        <w:tabs>
          <w:tab w:val="left" w:pos="1258"/>
        </w:tabs>
        <w:spacing w:line="240" w:lineRule="auto"/>
        <w:jc w:val="both"/>
        <w:rPr>
          <w:rStyle w:val="1"/>
          <w:sz w:val="28"/>
          <w:szCs w:val="28"/>
        </w:rPr>
      </w:pPr>
      <w:r w:rsidRPr="008D666E">
        <w:rPr>
          <w:sz w:val="28"/>
          <w:szCs w:val="28"/>
        </w:rPr>
        <w:t>3.7</w:t>
      </w:r>
      <w:r w:rsidR="00B4008F" w:rsidRPr="008D666E">
        <w:rPr>
          <w:sz w:val="28"/>
          <w:szCs w:val="28"/>
        </w:rPr>
        <w:t xml:space="preserve">. </w:t>
      </w:r>
      <w:r w:rsidRPr="008D666E">
        <w:rPr>
          <w:rStyle w:val="1"/>
          <w:sz w:val="28"/>
          <w:szCs w:val="28"/>
        </w:rPr>
        <w:t>Коллегиальное решение ППк, содержащее обобщенную характеристику ребенка и рекомендации по организации психолого-педагогического сопровождения, фиксируются в заключении</w:t>
      </w:r>
      <w:r w:rsidR="00F82ED0">
        <w:rPr>
          <w:rStyle w:val="1"/>
          <w:sz w:val="28"/>
          <w:szCs w:val="28"/>
        </w:rPr>
        <w:t>.</w:t>
      </w:r>
    </w:p>
    <w:p w:rsidR="00622A27" w:rsidRPr="008D666E" w:rsidRDefault="001E702E" w:rsidP="001E702E">
      <w:pPr>
        <w:pStyle w:val="3"/>
        <w:shd w:val="clear" w:color="auto" w:fill="auto"/>
        <w:tabs>
          <w:tab w:val="left" w:pos="1258"/>
        </w:tabs>
        <w:spacing w:line="240" w:lineRule="auto"/>
        <w:jc w:val="both"/>
        <w:rPr>
          <w:rStyle w:val="1"/>
          <w:color w:val="auto"/>
          <w:sz w:val="28"/>
          <w:szCs w:val="28"/>
        </w:rPr>
      </w:pPr>
      <w:r>
        <w:rPr>
          <w:rStyle w:val="1"/>
          <w:sz w:val="28"/>
          <w:szCs w:val="28"/>
        </w:rPr>
        <w:t>3.8.</w:t>
      </w:r>
      <w:r w:rsidR="00D5682F" w:rsidRPr="008D666E">
        <w:rPr>
          <w:rStyle w:val="1"/>
          <w:sz w:val="28"/>
          <w:szCs w:val="28"/>
        </w:rPr>
        <w:t xml:space="preserve">Заключение подписывается всеми членами ППк в день проведения заседания и </w:t>
      </w:r>
    </w:p>
    <w:p w:rsidR="00622A27" w:rsidRDefault="00D5682F" w:rsidP="008738AB">
      <w:pPr>
        <w:pStyle w:val="3"/>
        <w:shd w:val="clear" w:color="auto" w:fill="auto"/>
        <w:tabs>
          <w:tab w:val="left" w:pos="284"/>
          <w:tab w:val="left" w:pos="1258"/>
        </w:tabs>
        <w:spacing w:line="240" w:lineRule="auto"/>
        <w:jc w:val="both"/>
        <w:rPr>
          <w:rStyle w:val="1"/>
          <w:sz w:val="28"/>
          <w:szCs w:val="28"/>
        </w:rPr>
      </w:pPr>
      <w:r w:rsidRPr="008D666E">
        <w:rPr>
          <w:rStyle w:val="1"/>
          <w:sz w:val="28"/>
          <w:szCs w:val="28"/>
        </w:rPr>
        <w:t>содержит коллегиальный вывод с соответствующими рекомендациями, которые являются основанием для реализации психолого-педагогического сопровождения обследованного ребенка.</w:t>
      </w:r>
    </w:p>
    <w:p w:rsidR="001E702E" w:rsidRPr="008D666E" w:rsidRDefault="001E702E" w:rsidP="001E702E">
      <w:pPr>
        <w:pStyle w:val="3"/>
        <w:shd w:val="clear" w:color="auto" w:fill="auto"/>
        <w:tabs>
          <w:tab w:val="left" w:pos="284"/>
          <w:tab w:val="left" w:pos="1258"/>
        </w:tabs>
        <w:spacing w:line="240" w:lineRule="auto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3.9.</w:t>
      </w:r>
      <w:r w:rsidRPr="008D666E">
        <w:rPr>
          <w:rStyle w:val="1"/>
          <w:color w:val="auto"/>
          <w:sz w:val="28"/>
          <w:szCs w:val="28"/>
        </w:rPr>
        <w:t>Коллегиальное заключение ППк доводится до сведения родителей (законных представителей) в день проведения заседания.</w:t>
      </w:r>
    </w:p>
    <w:p w:rsidR="001E702E" w:rsidRPr="008D666E" w:rsidRDefault="001E702E" w:rsidP="001E702E">
      <w:pPr>
        <w:pStyle w:val="3"/>
        <w:shd w:val="clear" w:color="auto" w:fill="auto"/>
        <w:tabs>
          <w:tab w:val="left" w:pos="284"/>
        </w:tabs>
        <w:spacing w:line="240" w:lineRule="auto"/>
        <w:jc w:val="both"/>
        <w:rPr>
          <w:rStyle w:val="1"/>
          <w:sz w:val="28"/>
          <w:szCs w:val="28"/>
        </w:rPr>
      </w:pPr>
      <w:r>
        <w:rPr>
          <w:sz w:val="28"/>
          <w:szCs w:val="28"/>
        </w:rPr>
        <w:t>3.10.</w:t>
      </w:r>
      <w:r w:rsidRPr="001E702E">
        <w:rPr>
          <w:rStyle w:val="1"/>
          <w:sz w:val="28"/>
          <w:szCs w:val="28"/>
        </w:rPr>
        <w:t xml:space="preserve"> </w:t>
      </w:r>
      <w:r w:rsidRPr="008D666E">
        <w:rPr>
          <w:rStyle w:val="1"/>
          <w:sz w:val="28"/>
          <w:szCs w:val="28"/>
        </w:rPr>
        <w:t xml:space="preserve">В случае несогласия родителей (законных представителей) воспитанника с </w:t>
      </w:r>
    </w:p>
    <w:p w:rsidR="001E702E" w:rsidRPr="008D666E" w:rsidRDefault="001E702E" w:rsidP="001E702E">
      <w:pPr>
        <w:pStyle w:val="3"/>
        <w:shd w:val="clear" w:color="auto" w:fill="auto"/>
        <w:tabs>
          <w:tab w:val="left" w:pos="284"/>
        </w:tabs>
        <w:spacing w:line="240" w:lineRule="auto"/>
        <w:jc w:val="both"/>
        <w:rPr>
          <w:rStyle w:val="1"/>
          <w:sz w:val="28"/>
          <w:szCs w:val="28"/>
        </w:rPr>
      </w:pPr>
      <w:r w:rsidRPr="008D666E">
        <w:rPr>
          <w:rStyle w:val="1"/>
          <w:sz w:val="28"/>
          <w:szCs w:val="28"/>
        </w:rPr>
        <w:t>коллегиальным заключением ППк они выражают свое мнение в письменной форме в соответствующем разделе заключения ППк, а образовательный процесс осуществляется по ранее определенному образовательному маршруту в соответствии с соответствующим федеральным государственным образовательным стандартом.</w:t>
      </w:r>
    </w:p>
    <w:p w:rsidR="001E702E" w:rsidRPr="008D666E" w:rsidRDefault="001E702E" w:rsidP="001E702E">
      <w:pPr>
        <w:pStyle w:val="3"/>
        <w:shd w:val="clear" w:color="auto" w:fill="auto"/>
        <w:tabs>
          <w:tab w:val="left" w:pos="142"/>
        </w:tabs>
        <w:spacing w:line="240" w:lineRule="auto"/>
        <w:jc w:val="both"/>
        <w:rPr>
          <w:rStyle w:val="1"/>
          <w:color w:val="auto"/>
        </w:rPr>
      </w:pPr>
      <w:r>
        <w:rPr>
          <w:sz w:val="28"/>
          <w:szCs w:val="28"/>
        </w:rPr>
        <w:t>3.11.</w:t>
      </w:r>
      <w:r w:rsidRPr="001E702E">
        <w:rPr>
          <w:rStyle w:val="1"/>
          <w:sz w:val="28"/>
          <w:szCs w:val="28"/>
        </w:rPr>
        <w:t xml:space="preserve"> </w:t>
      </w:r>
      <w:r w:rsidRPr="008D666E">
        <w:rPr>
          <w:rStyle w:val="1"/>
          <w:sz w:val="28"/>
          <w:szCs w:val="28"/>
        </w:rPr>
        <w:t>Коллегиальное заключение ППк доводится до сведения педагогических</w:t>
      </w:r>
    </w:p>
    <w:p w:rsidR="001E702E" w:rsidRPr="001E702E" w:rsidRDefault="001E702E" w:rsidP="001E702E">
      <w:pPr>
        <w:pStyle w:val="3"/>
        <w:shd w:val="clear" w:color="auto" w:fill="auto"/>
        <w:tabs>
          <w:tab w:val="left" w:pos="142"/>
          <w:tab w:val="left" w:pos="284"/>
        </w:tabs>
        <w:spacing w:line="240" w:lineRule="auto"/>
        <w:jc w:val="both"/>
      </w:pPr>
      <w:r w:rsidRPr="008D666E">
        <w:rPr>
          <w:rStyle w:val="1"/>
          <w:sz w:val="28"/>
          <w:szCs w:val="28"/>
        </w:rPr>
        <w:t>работников, работающих с обследованным ребенком, и специалистов, участвующих в его психолого-педагогическом сопровождении, не позднее трех рабочих дней после проведения заседания</w:t>
      </w:r>
      <w:r w:rsidRPr="008D666E">
        <w:rPr>
          <w:rStyle w:val="1"/>
        </w:rPr>
        <w:t>.</w:t>
      </w:r>
    </w:p>
    <w:p w:rsidR="00B4008F" w:rsidRDefault="00B4008F" w:rsidP="0084075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D70AA">
        <w:rPr>
          <w:sz w:val="28"/>
          <w:szCs w:val="28"/>
        </w:rPr>
        <w:t>.</w:t>
      </w:r>
      <w:r w:rsidR="001E702E">
        <w:rPr>
          <w:sz w:val="28"/>
          <w:szCs w:val="28"/>
        </w:rPr>
        <w:t>12</w:t>
      </w:r>
      <w:r w:rsidRPr="002D70AA">
        <w:rPr>
          <w:sz w:val="28"/>
          <w:szCs w:val="28"/>
        </w:rPr>
        <w:t>. При отсутствии в дошкольном образовательном учреждении условий, адекватных индивидуальным особенностям ребенка, а также при необходимости углубленной диагностики и/или разрешения конфликтных и</w:t>
      </w:r>
      <w:r w:rsidR="00622A27" w:rsidRPr="002D70AA">
        <w:rPr>
          <w:sz w:val="28"/>
          <w:szCs w:val="28"/>
        </w:rPr>
        <w:t xml:space="preserve"> спорных вопросов специалисты П</w:t>
      </w:r>
      <w:r w:rsidRPr="002D70AA">
        <w:rPr>
          <w:sz w:val="28"/>
          <w:szCs w:val="28"/>
        </w:rPr>
        <w:t xml:space="preserve">Пк рекомендуют родителям (законным представителям) обратиться в </w:t>
      </w:r>
      <w:r w:rsidR="002D70AA" w:rsidRPr="002D70AA">
        <w:rPr>
          <w:sz w:val="28"/>
          <w:szCs w:val="28"/>
        </w:rPr>
        <w:t>ТПМПК, оформляют Представление ППк на воспитанника</w:t>
      </w:r>
      <w:r w:rsidR="00287E74">
        <w:rPr>
          <w:sz w:val="28"/>
          <w:szCs w:val="28"/>
        </w:rPr>
        <w:t>.</w:t>
      </w:r>
      <w:r w:rsidR="002D70AA">
        <w:rPr>
          <w:color w:val="FF0000"/>
          <w:sz w:val="28"/>
          <w:szCs w:val="28"/>
        </w:rPr>
        <w:t xml:space="preserve"> </w:t>
      </w:r>
      <w:r w:rsidR="00BF5640" w:rsidRPr="00BF5640">
        <w:rPr>
          <w:rStyle w:val="1"/>
          <w:sz w:val="28"/>
          <w:szCs w:val="28"/>
        </w:rPr>
        <w:t xml:space="preserve"> </w:t>
      </w:r>
    </w:p>
    <w:p w:rsidR="002D70AA" w:rsidRDefault="002D70AA" w:rsidP="00840754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E290B">
        <w:rPr>
          <w:sz w:val="28"/>
          <w:szCs w:val="28"/>
        </w:rPr>
        <w:t>3</w:t>
      </w:r>
      <w:r>
        <w:rPr>
          <w:sz w:val="28"/>
          <w:szCs w:val="28"/>
        </w:rPr>
        <w:t>.Представление ППк на обучающегося для предоставлени</w:t>
      </w:r>
      <w:r w:rsidR="00AE290B">
        <w:rPr>
          <w:sz w:val="28"/>
          <w:szCs w:val="28"/>
        </w:rPr>
        <w:t>я</w:t>
      </w:r>
      <w:r>
        <w:rPr>
          <w:sz w:val="28"/>
          <w:szCs w:val="28"/>
        </w:rPr>
        <w:t xml:space="preserve"> на ТПМПК выдается родителям (законным представителям) под личную подпись.</w:t>
      </w:r>
    </w:p>
    <w:p w:rsidR="002D70AA" w:rsidRDefault="002D70AA" w:rsidP="00840754">
      <w:pPr>
        <w:jc w:val="both"/>
        <w:rPr>
          <w:sz w:val="28"/>
          <w:szCs w:val="28"/>
        </w:rPr>
      </w:pPr>
    </w:p>
    <w:p w:rsidR="002D70AA" w:rsidRPr="002D70AA" w:rsidRDefault="002D70AA" w:rsidP="002D70AA">
      <w:pPr>
        <w:jc w:val="center"/>
        <w:rPr>
          <w:b/>
          <w:sz w:val="28"/>
          <w:szCs w:val="28"/>
        </w:rPr>
      </w:pPr>
      <w:r w:rsidRPr="002D70AA">
        <w:rPr>
          <w:b/>
          <w:sz w:val="28"/>
          <w:szCs w:val="28"/>
        </w:rPr>
        <w:t>4. Режим деятельности ППк</w:t>
      </w:r>
    </w:p>
    <w:p w:rsidR="002D70AA" w:rsidRDefault="002D70AA" w:rsidP="00840754">
      <w:pPr>
        <w:jc w:val="both"/>
        <w:rPr>
          <w:sz w:val="28"/>
          <w:szCs w:val="28"/>
        </w:rPr>
      </w:pPr>
    </w:p>
    <w:p w:rsidR="00F47DB0" w:rsidRDefault="00F47DB0" w:rsidP="00622A27">
      <w:pPr>
        <w:pStyle w:val="3"/>
        <w:shd w:val="clear" w:color="auto" w:fill="auto"/>
        <w:tabs>
          <w:tab w:val="left" w:pos="136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4.1.Заседания П</w:t>
      </w:r>
      <w:r w:rsidRPr="00534CB6">
        <w:rPr>
          <w:sz w:val="28"/>
          <w:szCs w:val="28"/>
        </w:rPr>
        <w:t>Пк подразделяются на плановые  и внеплановые</w:t>
      </w:r>
      <w:r>
        <w:rPr>
          <w:sz w:val="28"/>
          <w:szCs w:val="28"/>
        </w:rPr>
        <w:t>.</w:t>
      </w:r>
    </w:p>
    <w:p w:rsidR="00F47DB0" w:rsidRPr="00622A27" w:rsidRDefault="00F47DB0" w:rsidP="00F47DB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F47DB0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Периодичность проведения П</w:t>
      </w:r>
      <w:r w:rsidRPr="00534CB6">
        <w:rPr>
          <w:sz w:val="28"/>
          <w:szCs w:val="28"/>
        </w:rPr>
        <w:t xml:space="preserve">Пк определяется  запросом  </w:t>
      </w:r>
      <w:r>
        <w:rPr>
          <w:sz w:val="28"/>
          <w:szCs w:val="28"/>
        </w:rPr>
        <w:t xml:space="preserve">учреждения </w:t>
      </w:r>
      <w:r w:rsidRPr="00534CB6">
        <w:rPr>
          <w:sz w:val="28"/>
          <w:szCs w:val="28"/>
        </w:rPr>
        <w:t>на</w:t>
      </w:r>
      <w:r w:rsidR="00287E74">
        <w:rPr>
          <w:sz w:val="28"/>
          <w:szCs w:val="28"/>
        </w:rPr>
        <w:t xml:space="preserve"> </w:t>
      </w:r>
      <w:r w:rsidRPr="00622A27">
        <w:rPr>
          <w:rStyle w:val="1"/>
          <w:sz w:val="28"/>
          <w:szCs w:val="28"/>
        </w:rPr>
        <w:t xml:space="preserve">обследование и организацию комплексного сопровождения </w:t>
      </w:r>
      <w:r>
        <w:rPr>
          <w:rStyle w:val="1"/>
          <w:sz w:val="28"/>
          <w:szCs w:val="28"/>
        </w:rPr>
        <w:t>детей</w:t>
      </w:r>
      <w:r w:rsidRPr="00622A27">
        <w:rPr>
          <w:rStyle w:val="1"/>
          <w:sz w:val="28"/>
          <w:szCs w:val="28"/>
        </w:rPr>
        <w:t xml:space="preserve"> и отражается в графике проведения заседаний.</w:t>
      </w:r>
    </w:p>
    <w:p w:rsidR="00F47DB0" w:rsidRDefault="00F47DB0" w:rsidP="00622A27">
      <w:pPr>
        <w:pStyle w:val="3"/>
        <w:shd w:val="clear" w:color="auto" w:fill="auto"/>
        <w:tabs>
          <w:tab w:val="left" w:pos="136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Плановые заседания ППк </w:t>
      </w:r>
      <w:r w:rsidRPr="00622A27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</w:t>
      </w:r>
      <w:r w:rsidRPr="00622A27">
        <w:rPr>
          <w:rStyle w:val="1"/>
          <w:sz w:val="28"/>
          <w:szCs w:val="28"/>
        </w:rPr>
        <w:t xml:space="preserve">в соответствии с графиком проведения, но не реже </w:t>
      </w:r>
      <w:r w:rsidR="00784CAE">
        <w:rPr>
          <w:rStyle w:val="1"/>
          <w:sz w:val="28"/>
          <w:szCs w:val="28"/>
        </w:rPr>
        <w:t>1</w:t>
      </w:r>
      <w:r w:rsidRPr="00622A27">
        <w:rPr>
          <w:rStyle w:val="1"/>
          <w:sz w:val="28"/>
          <w:szCs w:val="28"/>
        </w:rPr>
        <w:t xml:space="preserve"> раза в полугодие, для оценки динамики обучения и коррекции для </w:t>
      </w:r>
      <w:r w:rsidRPr="00622A27">
        <w:rPr>
          <w:rStyle w:val="1"/>
          <w:sz w:val="28"/>
          <w:szCs w:val="28"/>
        </w:rPr>
        <w:lastRenderedPageBreak/>
        <w:t xml:space="preserve">внесения (при необходимости) изменений и дополнений в рекомендации по организации психолого-педагогического сопровождения </w:t>
      </w:r>
      <w:r>
        <w:rPr>
          <w:rStyle w:val="1"/>
          <w:sz w:val="28"/>
          <w:szCs w:val="28"/>
        </w:rPr>
        <w:t>детей</w:t>
      </w:r>
      <w:r w:rsidRPr="00622A27">
        <w:rPr>
          <w:rStyle w:val="1"/>
          <w:sz w:val="28"/>
          <w:szCs w:val="28"/>
        </w:rPr>
        <w:t>.</w:t>
      </w:r>
    </w:p>
    <w:p w:rsidR="00F47DB0" w:rsidRDefault="00C0674C" w:rsidP="00622A27">
      <w:pPr>
        <w:pStyle w:val="3"/>
        <w:shd w:val="clear" w:color="auto" w:fill="auto"/>
        <w:tabs>
          <w:tab w:val="left" w:pos="136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4.4.Внеплановые заседания ППк </w:t>
      </w:r>
      <w:r w:rsidRPr="00622A27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при зачислении нового воспитанника, нуждающегося в психолого-педагогическом сопровождении; при отрицательной (положительной) динамике обучения и развития обучающегося; при возникновении новых обстоятельств, влияющих на обучение и развитие воспитанника </w:t>
      </w:r>
      <w:r w:rsidR="00784C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запросами родителей (законных представителей)</w:t>
      </w:r>
      <w:r w:rsidR="00832DBD">
        <w:rPr>
          <w:sz w:val="28"/>
          <w:szCs w:val="28"/>
        </w:rPr>
        <w:t xml:space="preserve"> ребенка, педагогических и руководящих работников дошкольного образовательного учреждения; с целью решения конфликтных ситуаций и других случаях.</w:t>
      </w:r>
    </w:p>
    <w:p w:rsidR="00F47DB0" w:rsidRDefault="00F47DB0" w:rsidP="00622A27">
      <w:pPr>
        <w:pStyle w:val="3"/>
        <w:shd w:val="clear" w:color="auto" w:fill="auto"/>
        <w:tabs>
          <w:tab w:val="left" w:pos="1364"/>
        </w:tabs>
        <w:spacing w:line="240" w:lineRule="auto"/>
        <w:jc w:val="both"/>
        <w:rPr>
          <w:sz w:val="28"/>
          <w:szCs w:val="28"/>
        </w:rPr>
      </w:pPr>
    </w:p>
    <w:p w:rsidR="004236E1" w:rsidRDefault="004236E1" w:rsidP="004236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D70A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Проведение обследования</w:t>
      </w:r>
    </w:p>
    <w:p w:rsidR="003860DF" w:rsidRPr="002D70AA" w:rsidRDefault="003860DF" w:rsidP="004236E1">
      <w:pPr>
        <w:jc w:val="center"/>
        <w:rPr>
          <w:b/>
          <w:sz w:val="28"/>
          <w:szCs w:val="28"/>
        </w:rPr>
      </w:pPr>
    </w:p>
    <w:p w:rsidR="004236E1" w:rsidRDefault="004236E1" w:rsidP="004236E1">
      <w:pPr>
        <w:pStyle w:val="3"/>
        <w:shd w:val="clear" w:color="auto" w:fill="auto"/>
        <w:tabs>
          <w:tab w:val="left" w:pos="136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534CB6">
        <w:rPr>
          <w:sz w:val="28"/>
          <w:szCs w:val="28"/>
        </w:rPr>
        <w:t xml:space="preserve">Информация о проведении обследования детей на </w:t>
      </w:r>
      <w:r>
        <w:rPr>
          <w:sz w:val="28"/>
          <w:szCs w:val="28"/>
        </w:rPr>
        <w:t>ППк</w:t>
      </w:r>
      <w:r w:rsidRPr="00534CB6">
        <w:rPr>
          <w:sz w:val="28"/>
          <w:szCs w:val="28"/>
        </w:rPr>
        <w:t>, результаты обследования, а также иная информация, связанная с обследованием детей, является конфиденциальной. Предоставление указанной информации без письменного согласия родителей (законных представителей) детей третьим лицам не допускается</w:t>
      </w:r>
      <w:r>
        <w:rPr>
          <w:sz w:val="28"/>
          <w:szCs w:val="28"/>
        </w:rPr>
        <w:t>.</w:t>
      </w:r>
    </w:p>
    <w:p w:rsidR="004236E1" w:rsidRDefault="004236E1" w:rsidP="004236E1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5.2. Секретарь П</w:t>
      </w:r>
      <w:r w:rsidRPr="00534CB6">
        <w:rPr>
          <w:sz w:val="28"/>
          <w:szCs w:val="28"/>
        </w:rPr>
        <w:t xml:space="preserve">Пк </w:t>
      </w:r>
      <w:r>
        <w:rPr>
          <w:sz w:val="28"/>
          <w:szCs w:val="28"/>
        </w:rPr>
        <w:t>(по согласованию с пр</w:t>
      </w:r>
      <w:r w:rsidR="00784CAE">
        <w:rPr>
          <w:sz w:val="28"/>
          <w:szCs w:val="28"/>
        </w:rPr>
        <w:t>е</w:t>
      </w:r>
      <w:r>
        <w:rPr>
          <w:sz w:val="28"/>
          <w:szCs w:val="28"/>
        </w:rPr>
        <w:t xml:space="preserve">дседателем) </w:t>
      </w:r>
      <w:r w:rsidRPr="00534CB6">
        <w:rPr>
          <w:sz w:val="28"/>
          <w:szCs w:val="28"/>
        </w:rPr>
        <w:t xml:space="preserve">ставит в известность </w:t>
      </w:r>
      <w:r>
        <w:rPr>
          <w:sz w:val="28"/>
          <w:szCs w:val="28"/>
        </w:rPr>
        <w:t>членов</w:t>
      </w:r>
      <w:r w:rsidRPr="007E3E18">
        <w:rPr>
          <w:sz w:val="28"/>
          <w:szCs w:val="28"/>
        </w:rPr>
        <w:t xml:space="preserve"> ППк о необходимости обсуждения проблемы ребенка и организует подготовку и проведение заседания ППк.</w:t>
      </w:r>
      <w:r w:rsidR="004902D0">
        <w:rPr>
          <w:sz w:val="28"/>
          <w:szCs w:val="28"/>
        </w:rPr>
        <w:t xml:space="preserve"> Приглашает на заседание ППк </w:t>
      </w:r>
      <w:r w:rsidR="004902D0" w:rsidRPr="00534CB6">
        <w:rPr>
          <w:sz w:val="28"/>
          <w:szCs w:val="28"/>
        </w:rPr>
        <w:t>родителей (законных п</w:t>
      </w:r>
      <w:r w:rsidR="004902D0">
        <w:rPr>
          <w:sz w:val="28"/>
          <w:szCs w:val="28"/>
        </w:rPr>
        <w:t>редставителей), которые имеют право принимать участие в обсуждении</w:t>
      </w:r>
      <w:r w:rsidR="00806267">
        <w:rPr>
          <w:sz w:val="28"/>
          <w:szCs w:val="28"/>
        </w:rPr>
        <w:t xml:space="preserve"> вопросов ППк, касающихся их ребенка.</w:t>
      </w:r>
    </w:p>
    <w:p w:rsidR="0087560B" w:rsidRDefault="0087560B" w:rsidP="0087560B">
      <w:pPr>
        <w:pStyle w:val="3"/>
        <w:shd w:val="clear" w:color="auto" w:fill="auto"/>
        <w:tabs>
          <w:tab w:val="left" w:pos="1364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5.3.Процедура обследования ППк определяется исходя из задач обследования, возрастных, психофизических и иных индивидуальных особенностей обследуемого воспитанника.</w:t>
      </w:r>
    </w:p>
    <w:p w:rsidR="0087560B" w:rsidRPr="007E3E18" w:rsidRDefault="0087560B" w:rsidP="004902D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4902D0">
        <w:rPr>
          <w:rStyle w:val="1"/>
          <w:color w:val="auto"/>
          <w:sz w:val="28"/>
          <w:szCs w:val="28"/>
        </w:rPr>
        <w:t>5.4.При проведении ППк учитываются результаты освоения содержания образовательной программы, комплексного обследования специалистами ППк, степень социализации и адаптации воспитанника. На основании полученных данных разрабатываются рекомендации для участников образовательных отношений по организации психолого</w:t>
      </w:r>
      <w:r w:rsidR="00784CAE">
        <w:rPr>
          <w:rStyle w:val="1"/>
          <w:color w:val="auto"/>
          <w:sz w:val="28"/>
          <w:szCs w:val="28"/>
        </w:rPr>
        <w:t>-</w:t>
      </w:r>
      <w:r w:rsidRPr="004902D0">
        <w:rPr>
          <w:rStyle w:val="1"/>
          <w:color w:val="auto"/>
          <w:sz w:val="28"/>
          <w:szCs w:val="28"/>
        </w:rPr>
        <w:t>педагогического сопровождения ребенка.</w:t>
      </w:r>
    </w:p>
    <w:p w:rsidR="003860DF" w:rsidRPr="009E3D38" w:rsidRDefault="002E4A02" w:rsidP="002E4A02">
      <w:pPr>
        <w:widowControl w:val="0"/>
        <w:tabs>
          <w:tab w:val="left" w:pos="645"/>
        </w:tabs>
        <w:autoSpaceDE w:val="0"/>
        <w:autoSpaceDN w:val="0"/>
        <w:adjustRightInd w:val="0"/>
        <w:jc w:val="both"/>
        <w:rPr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>5.</w:t>
      </w:r>
      <w:r w:rsidR="004902D0">
        <w:rPr>
          <w:sz w:val="28"/>
          <w:szCs w:val="28"/>
        </w:rPr>
        <w:t>5</w:t>
      </w:r>
      <w:r w:rsidRPr="00534CB6">
        <w:rPr>
          <w:sz w:val="28"/>
          <w:szCs w:val="28"/>
        </w:rPr>
        <w:t>.Обсле</w:t>
      </w:r>
      <w:r>
        <w:rPr>
          <w:sz w:val="28"/>
          <w:szCs w:val="28"/>
        </w:rPr>
        <w:t>дование ребенка специалистами П</w:t>
      </w:r>
      <w:r w:rsidRPr="00534CB6">
        <w:rPr>
          <w:sz w:val="28"/>
          <w:szCs w:val="28"/>
        </w:rPr>
        <w:t xml:space="preserve">Пк осуществляется по инициативе родителей (законных представителей) или </w:t>
      </w:r>
      <w:r>
        <w:rPr>
          <w:sz w:val="28"/>
          <w:szCs w:val="28"/>
        </w:rPr>
        <w:t xml:space="preserve">педагогических работников </w:t>
      </w:r>
      <w:r w:rsidRPr="0082632A">
        <w:rPr>
          <w:sz w:val="28"/>
          <w:szCs w:val="28"/>
        </w:rPr>
        <w:t>дошкольно</w:t>
      </w:r>
      <w:r>
        <w:rPr>
          <w:sz w:val="28"/>
          <w:szCs w:val="28"/>
        </w:rPr>
        <w:t>го</w:t>
      </w:r>
      <w:r w:rsidRPr="0082632A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 учреждения</w:t>
      </w:r>
      <w:r w:rsidRPr="00534CB6">
        <w:rPr>
          <w:sz w:val="28"/>
          <w:szCs w:val="28"/>
        </w:rPr>
        <w:t xml:space="preserve"> </w:t>
      </w:r>
      <w:r w:rsidRPr="002E4A02">
        <w:rPr>
          <w:sz w:val="28"/>
          <w:szCs w:val="28"/>
        </w:rPr>
        <w:t>с письменного согласия родителей (законных представителей)  воспитанников</w:t>
      </w:r>
      <w:r w:rsidR="009E3D38">
        <w:rPr>
          <w:sz w:val="28"/>
          <w:szCs w:val="28"/>
        </w:rPr>
        <w:t>.</w:t>
      </w:r>
    </w:p>
    <w:p w:rsidR="0087560B" w:rsidRPr="004902D0" w:rsidRDefault="0087560B" w:rsidP="004902D0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4902D0">
        <w:rPr>
          <w:sz w:val="28"/>
          <w:szCs w:val="28"/>
        </w:rPr>
        <w:t>5.</w:t>
      </w:r>
      <w:r w:rsidR="004902D0" w:rsidRPr="004902D0">
        <w:rPr>
          <w:sz w:val="28"/>
          <w:szCs w:val="28"/>
        </w:rPr>
        <w:t>6</w:t>
      </w:r>
      <w:r w:rsidRPr="004902D0">
        <w:rPr>
          <w:sz w:val="28"/>
          <w:szCs w:val="28"/>
        </w:rPr>
        <w:t>.</w:t>
      </w:r>
      <w:r w:rsidR="004902D0" w:rsidRPr="004902D0">
        <w:rPr>
          <w:sz w:val="28"/>
          <w:szCs w:val="28"/>
        </w:rPr>
        <w:t xml:space="preserve">По данным обследования </w:t>
      </w:r>
      <w:r w:rsidR="004902D0" w:rsidRPr="004902D0">
        <w:rPr>
          <w:rStyle w:val="1"/>
          <w:color w:val="auto"/>
          <w:sz w:val="28"/>
          <w:szCs w:val="28"/>
        </w:rPr>
        <w:t>каждым специалистом</w:t>
      </w:r>
      <w:r w:rsidR="004902D0" w:rsidRPr="004902D0">
        <w:rPr>
          <w:sz w:val="28"/>
          <w:szCs w:val="28"/>
        </w:rPr>
        <w:t xml:space="preserve"> составляется заключение и </w:t>
      </w:r>
      <w:r w:rsidR="004902D0" w:rsidRPr="004902D0">
        <w:rPr>
          <w:rStyle w:val="1"/>
          <w:color w:val="auto"/>
          <w:sz w:val="28"/>
          <w:szCs w:val="28"/>
        </w:rPr>
        <w:t xml:space="preserve">разрабатываются рекомендации. На заседании ППк обсуждаются результаты обследования ребенка каждым специалистом, </w:t>
      </w:r>
      <w:r w:rsidRPr="004902D0">
        <w:rPr>
          <w:rStyle w:val="1"/>
          <w:color w:val="auto"/>
          <w:sz w:val="28"/>
          <w:szCs w:val="28"/>
        </w:rPr>
        <w:t xml:space="preserve">составляется коллегиальное </w:t>
      </w:r>
      <w:r w:rsidR="004902D0" w:rsidRPr="004902D0">
        <w:rPr>
          <w:rStyle w:val="1"/>
          <w:color w:val="auto"/>
          <w:sz w:val="28"/>
          <w:szCs w:val="28"/>
        </w:rPr>
        <w:t>заключение</w:t>
      </w:r>
      <w:r w:rsidRPr="004902D0">
        <w:rPr>
          <w:rStyle w:val="1"/>
          <w:color w:val="auto"/>
          <w:sz w:val="28"/>
          <w:szCs w:val="28"/>
        </w:rPr>
        <w:t xml:space="preserve"> ППк.</w:t>
      </w:r>
    </w:p>
    <w:p w:rsidR="002E4A02" w:rsidRDefault="002E4A02" w:rsidP="002E4A02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E3E18">
        <w:rPr>
          <w:sz w:val="28"/>
          <w:szCs w:val="28"/>
        </w:rPr>
        <w:t>.</w:t>
      </w:r>
      <w:r w:rsidR="004902D0">
        <w:rPr>
          <w:sz w:val="28"/>
          <w:szCs w:val="28"/>
        </w:rPr>
        <w:t>7</w:t>
      </w:r>
      <w:r w:rsidRPr="007E3E18">
        <w:rPr>
          <w:sz w:val="28"/>
          <w:szCs w:val="28"/>
        </w:rPr>
        <w:t>. На период</w:t>
      </w:r>
      <w:r w:rsidRPr="00534CB6">
        <w:rPr>
          <w:sz w:val="28"/>
          <w:szCs w:val="28"/>
        </w:rPr>
        <w:t xml:space="preserve">  реализации рекомендаций </w:t>
      </w:r>
      <w:r>
        <w:rPr>
          <w:sz w:val="28"/>
          <w:szCs w:val="28"/>
        </w:rPr>
        <w:t xml:space="preserve">воспитаннику </w:t>
      </w:r>
      <w:r w:rsidRPr="00534CB6">
        <w:rPr>
          <w:sz w:val="28"/>
          <w:szCs w:val="28"/>
        </w:rPr>
        <w:t xml:space="preserve"> назначается ведущи</w:t>
      </w:r>
      <w:r>
        <w:rPr>
          <w:sz w:val="28"/>
          <w:szCs w:val="28"/>
        </w:rPr>
        <w:t>е</w:t>
      </w:r>
      <w:r w:rsidRPr="00534CB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ы – воспитатели группы </w:t>
      </w:r>
      <w:r w:rsidRPr="00534CB6">
        <w:rPr>
          <w:sz w:val="28"/>
          <w:szCs w:val="28"/>
        </w:rPr>
        <w:t>или другой специалист, проводящий коррекционно-развивающее обучение или специальную (коррекционную) работу. Ведущи</w:t>
      </w:r>
      <w:r>
        <w:rPr>
          <w:sz w:val="28"/>
          <w:szCs w:val="28"/>
        </w:rPr>
        <w:t>е</w:t>
      </w:r>
      <w:r w:rsidRPr="00534CB6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>ы</w:t>
      </w:r>
      <w:r w:rsidRPr="00534CB6">
        <w:rPr>
          <w:sz w:val="28"/>
          <w:szCs w:val="28"/>
        </w:rPr>
        <w:t xml:space="preserve"> отслеживает динамику развития ребенка и эффективность</w:t>
      </w:r>
      <w:r>
        <w:rPr>
          <w:sz w:val="28"/>
          <w:szCs w:val="28"/>
        </w:rPr>
        <w:t xml:space="preserve"> оказываемой ему помощи,  выходят</w:t>
      </w:r>
      <w:r w:rsidRPr="00534CB6">
        <w:rPr>
          <w:sz w:val="28"/>
          <w:szCs w:val="28"/>
        </w:rPr>
        <w:t xml:space="preserve"> с инициа</w:t>
      </w:r>
      <w:r>
        <w:rPr>
          <w:sz w:val="28"/>
          <w:szCs w:val="28"/>
        </w:rPr>
        <w:t>тивой повторных обсуждений на П</w:t>
      </w:r>
      <w:r w:rsidRPr="00534CB6">
        <w:rPr>
          <w:sz w:val="28"/>
          <w:szCs w:val="28"/>
        </w:rPr>
        <w:t>Пк.</w:t>
      </w:r>
    </w:p>
    <w:p w:rsidR="00B4008F" w:rsidRDefault="00B4008F" w:rsidP="0082632A">
      <w:pPr>
        <w:jc w:val="center"/>
        <w:rPr>
          <w:b/>
          <w:bCs/>
          <w:sz w:val="28"/>
          <w:szCs w:val="28"/>
        </w:rPr>
      </w:pPr>
    </w:p>
    <w:p w:rsidR="00B4008F" w:rsidRDefault="00FA2047" w:rsidP="0086241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6</w:t>
      </w:r>
      <w:r w:rsidR="00B4008F" w:rsidRPr="00534CB6">
        <w:rPr>
          <w:b/>
          <w:bCs/>
          <w:sz w:val="28"/>
          <w:szCs w:val="28"/>
        </w:rPr>
        <w:t xml:space="preserve">. Обязанности и права </w:t>
      </w:r>
      <w:r w:rsidR="00445B36">
        <w:rPr>
          <w:b/>
          <w:bCs/>
          <w:sz w:val="28"/>
          <w:szCs w:val="28"/>
        </w:rPr>
        <w:t>членов</w:t>
      </w:r>
      <w:r w:rsidR="007E3E18">
        <w:rPr>
          <w:b/>
          <w:bCs/>
          <w:sz w:val="28"/>
          <w:szCs w:val="28"/>
        </w:rPr>
        <w:t xml:space="preserve"> П</w:t>
      </w:r>
      <w:r w:rsidR="00B4008F" w:rsidRPr="00534CB6">
        <w:rPr>
          <w:b/>
          <w:bCs/>
          <w:sz w:val="28"/>
          <w:szCs w:val="28"/>
        </w:rPr>
        <w:t>Пк</w:t>
      </w:r>
    </w:p>
    <w:p w:rsidR="00B4008F" w:rsidRPr="00534CB6" w:rsidRDefault="00B4008F" w:rsidP="0086241A">
      <w:pPr>
        <w:jc w:val="center"/>
        <w:rPr>
          <w:sz w:val="28"/>
          <w:szCs w:val="28"/>
        </w:rPr>
      </w:pPr>
    </w:p>
    <w:p w:rsidR="00B4008F" w:rsidRPr="00534CB6" w:rsidRDefault="00B4008F" w:rsidP="008624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4CB6">
        <w:rPr>
          <w:sz w:val="28"/>
          <w:szCs w:val="28"/>
        </w:rPr>
        <w:t xml:space="preserve">.1. </w:t>
      </w:r>
      <w:r>
        <w:rPr>
          <w:sz w:val="28"/>
          <w:szCs w:val="28"/>
        </w:rPr>
        <w:t xml:space="preserve">Специалисты </w:t>
      </w:r>
      <w:r w:rsidRPr="00534CB6">
        <w:rPr>
          <w:sz w:val="28"/>
          <w:szCs w:val="28"/>
        </w:rPr>
        <w:t>ППк име</w:t>
      </w:r>
      <w:r>
        <w:rPr>
          <w:sz w:val="28"/>
          <w:szCs w:val="28"/>
        </w:rPr>
        <w:t>ю</w:t>
      </w:r>
      <w:r w:rsidRPr="00534CB6">
        <w:rPr>
          <w:sz w:val="28"/>
          <w:szCs w:val="28"/>
        </w:rPr>
        <w:t>т право:</w:t>
      </w:r>
    </w:p>
    <w:p w:rsidR="00B4008F" w:rsidRPr="00534CB6" w:rsidRDefault="00B4008F" w:rsidP="0086241A">
      <w:pPr>
        <w:jc w:val="both"/>
        <w:rPr>
          <w:sz w:val="28"/>
          <w:szCs w:val="28"/>
        </w:rPr>
      </w:pPr>
      <w:r w:rsidRPr="00534CB6">
        <w:rPr>
          <w:sz w:val="28"/>
          <w:szCs w:val="28"/>
        </w:rPr>
        <w:t xml:space="preserve">- вносить  предложения по профилактике </w:t>
      </w:r>
      <w:r w:rsidRPr="000E3A19">
        <w:rPr>
          <w:sz w:val="28"/>
          <w:szCs w:val="28"/>
        </w:rPr>
        <w:t>физических, речевых,</w:t>
      </w:r>
      <w:r w:rsidR="00DB7F2A">
        <w:rPr>
          <w:sz w:val="28"/>
          <w:szCs w:val="28"/>
        </w:rPr>
        <w:t xml:space="preserve"> </w:t>
      </w:r>
      <w:r w:rsidRPr="00534CB6">
        <w:rPr>
          <w:sz w:val="28"/>
          <w:szCs w:val="28"/>
        </w:rPr>
        <w:t xml:space="preserve">интеллектуальных и эмоциональных </w:t>
      </w:r>
      <w:r>
        <w:rPr>
          <w:sz w:val="28"/>
          <w:szCs w:val="28"/>
        </w:rPr>
        <w:t xml:space="preserve">особенностей </w:t>
      </w:r>
      <w:r w:rsidRPr="00534CB6">
        <w:rPr>
          <w:sz w:val="28"/>
          <w:szCs w:val="28"/>
        </w:rPr>
        <w:t xml:space="preserve"> воспитанников, созданию психологически адекватной образовательной среды;</w:t>
      </w:r>
    </w:p>
    <w:p w:rsidR="00B4008F" w:rsidRPr="00534CB6" w:rsidRDefault="00B4008F" w:rsidP="0086241A">
      <w:pPr>
        <w:jc w:val="both"/>
        <w:rPr>
          <w:sz w:val="28"/>
          <w:szCs w:val="28"/>
        </w:rPr>
      </w:pPr>
      <w:r w:rsidRPr="00534CB6">
        <w:rPr>
          <w:sz w:val="28"/>
          <w:szCs w:val="28"/>
        </w:rPr>
        <w:t xml:space="preserve">- </w:t>
      </w:r>
      <w:r w:rsidR="007E3E18">
        <w:rPr>
          <w:sz w:val="28"/>
          <w:szCs w:val="28"/>
        </w:rPr>
        <w:t>вносить предложения по работе П</w:t>
      </w:r>
      <w:r w:rsidRPr="00534CB6">
        <w:rPr>
          <w:sz w:val="28"/>
          <w:szCs w:val="28"/>
        </w:rPr>
        <w:t>Пк и обсуждаемым проблемам;</w:t>
      </w:r>
    </w:p>
    <w:p w:rsidR="00B4008F" w:rsidRPr="00534CB6" w:rsidRDefault="00B4008F" w:rsidP="0086241A">
      <w:pPr>
        <w:tabs>
          <w:tab w:val="left" w:pos="9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34CB6">
        <w:rPr>
          <w:sz w:val="28"/>
          <w:szCs w:val="28"/>
        </w:rPr>
        <w:t>выбирать и использовать методические средства в рамках своей профессионал</w:t>
      </w:r>
      <w:r>
        <w:rPr>
          <w:sz w:val="28"/>
          <w:szCs w:val="28"/>
        </w:rPr>
        <w:t>ьной компетенции и квалификации;</w:t>
      </w:r>
    </w:p>
    <w:p w:rsidR="00B4008F" w:rsidRPr="00534CB6" w:rsidRDefault="00B4008F" w:rsidP="0086241A">
      <w:pPr>
        <w:jc w:val="both"/>
        <w:rPr>
          <w:sz w:val="28"/>
          <w:szCs w:val="28"/>
        </w:rPr>
      </w:pPr>
      <w:r w:rsidRPr="00534CB6">
        <w:rPr>
          <w:sz w:val="28"/>
          <w:szCs w:val="28"/>
        </w:rPr>
        <w:t xml:space="preserve">- осуществлять мониторинг учета рекомендаций </w:t>
      </w:r>
      <w:r w:rsidR="007E3E18">
        <w:rPr>
          <w:sz w:val="28"/>
          <w:szCs w:val="28"/>
        </w:rPr>
        <w:t>П</w:t>
      </w:r>
      <w:r>
        <w:rPr>
          <w:sz w:val="28"/>
          <w:szCs w:val="28"/>
        </w:rPr>
        <w:t>Пк</w:t>
      </w:r>
      <w:r w:rsidRPr="00534CB6">
        <w:rPr>
          <w:sz w:val="28"/>
          <w:szCs w:val="28"/>
        </w:rPr>
        <w:t xml:space="preserve"> по созданию необходимых условий для обучения и воспитания детей в учреждении, а также в семье</w:t>
      </w:r>
      <w:r w:rsidR="00DB7F2A">
        <w:rPr>
          <w:sz w:val="28"/>
          <w:szCs w:val="28"/>
        </w:rPr>
        <w:t xml:space="preserve"> </w:t>
      </w:r>
      <w:r w:rsidRPr="00534CB6">
        <w:rPr>
          <w:sz w:val="28"/>
          <w:szCs w:val="28"/>
        </w:rPr>
        <w:t>с согласия родителей (законных представителей) детей</w:t>
      </w:r>
      <w:r>
        <w:rPr>
          <w:sz w:val="28"/>
          <w:szCs w:val="28"/>
        </w:rPr>
        <w:t>.</w:t>
      </w:r>
    </w:p>
    <w:p w:rsidR="00B4008F" w:rsidRPr="00534CB6" w:rsidRDefault="00B4008F" w:rsidP="0086241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E3E18">
        <w:rPr>
          <w:sz w:val="28"/>
          <w:szCs w:val="28"/>
        </w:rPr>
        <w:t>.2. Специалисты П</w:t>
      </w:r>
      <w:r w:rsidRPr="00534CB6">
        <w:rPr>
          <w:sz w:val="28"/>
          <w:szCs w:val="28"/>
        </w:rPr>
        <w:t>Пк обязаны:</w:t>
      </w:r>
    </w:p>
    <w:p w:rsidR="00B4008F" w:rsidRPr="00534CB6" w:rsidRDefault="00B4008F" w:rsidP="0086241A">
      <w:pPr>
        <w:jc w:val="both"/>
        <w:rPr>
          <w:sz w:val="28"/>
          <w:szCs w:val="28"/>
        </w:rPr>
      </w:pPr>
      <w:r w:rsidRPr="00534CB6">
        <w:rPr>
          <w:sz w:val="28"/>
          <w:szCs w:val="28"/>
        </w:rPr>
        <w:t>- не реже одного раза в квартал вносить в карту развития ребенка сведения об изменениях в состоянии развития ребенка в процессе реализации рекомендаций;</w:t>
      </w:r>
    </w:p>
    <w:p w:rsidR="00B4008F" w:rsidRPr="00534CB6" w:rsidRDefault="00B4008F" w:rsidP="0086241A">
      <w:pPr>
        <w:tabs>
          <w:tab w:val="left" w:pos="9600"/>
        </w:tabs>
        <w:jc w:val="both"/>
        <w:rPr>
          <w:sz w:val="28"/>
          <w:szCs w:val="28"/>
        </w:rPr>
      </w:pPr>
      <w:r w:rsidRPr="00534CB6">
        <w:rPr>
          <w:sz w:val="28"/>
          <w:szCs w:val="28"/>
        </w:rPr>
        <w:t xml:space="preserve">- руководствоваться в своей деятельности профессиональными, этическими принципами, нравственными нормами; </w:t>
      </w:r>
    </w:p>
    <w:p w:rsidR="00B4008F" w:rsidRDefault="00B4008F" w:rsidP="0086241A">
      <w:pPr>
        <w:jc w:val="both"/>
        <w:rPr>
          <w:sz w:val="28"/>
          <w:szCs w:val="28"/>
        </w:rPr>
      </w:pPr>
      <w:r w:rsidRPr="00534CB6">
        <w:rPr>
          <w:sz w:val="28"/>
          <w:szCs w:val="28"/>
        </w:rPr>
        <w:t>- сохранять конфиденциальность сведений;</w:t>
      </w:r>
    </w:p>
    <w:p w:rsidR="00B4008F" w:rsidRPr="00534CB6" w:rsidRDefault="00B4008F" w:rsidP="0086241A">
      <w:pPr>
        <w:jc w:val="both"/>
        <w:rPr>
          <w:sz w:val="28"/>
          <w:szCs w:val="28"/>
        </w:rPr>
      </w:pPr>
      <w:r w:rsidRPr="00534CB6">
        <w:rPr>
          <w:sz w:val="28"/>
          <w:szCs w:val="28"/>
        </w:rPr>
        <w:t xml:space="preserve">- защищать всеми законными средствами  права и интересы </w:t>
      </w:r>
      <w:r>
        <w:rPr>
          <w:sz w:val="28"/>
          <w:szCs w:val="28"/>
        </w:rPr>
        <w:t>воспитанников</w:t>
      </w:r>
      <w:r w:rsidRPr="00534CB6">
        <w:rPr>
          <w:sz w:val="28"/>
          <w:szCs w:val="28"/>
        </w:rPr>
        <w:t xml:space="preserve"> и их родителей (законных представителей).</w:t>
      </w:r>
    </w:p>
    <w:p w:rsidR="00B4008F" w:rsidRPr="00534CB6" w:rsidRDefault="00B4008F" w:rsidP="0086241A">
      <w:pPr>
        <w:jc w:val="both"/>
        <w:rPr>
          <w:b/>
          <w:sz w:val="28"/>
          <w:szCs w:val="28"/>
        </w:rPr>
      </w:pPr>
    </w:p>
    <w:p w:rsidR="00B4008F" w:rsidRDefault="00FA2047" w:rsidP="00862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4008F" w:rsidRPr="00534CB6">
        <w:rPr>
          <w:b/>
          <w:sz w:val="28"/>
          <w:szCs w:val="28"/>
        </w:rPr>
        <w:t>. Ответственность</w:t>
      </w:r>
    </w:p>
    <w:p w:rsidR="00B4008F" w:rsidRPr="00534CB6" w:rsidRDefault="00B4008F" w:rsidP="0086241A">
      <w:pPr>
        <w:rPr>
          <w:b/>
          <w:sz w:val="28"/>
          <w:szCs w:val="28"/>
        </w:rPr>
      </w:pPr>
    </w:p>
    <w:p w:rsidR="00B4008F" w:rsidRPr="00534CB6" w:rsidRDefault="00B4008F" w:rsidP="00862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7E3E18">
        <w:rPr>
          <w:sz w:val="28"/>
          <w:szCs w:val="28"/>
        </w:rPr>
        <w:t>П</w:t>
      </w:r>
      <w:r w:rsidRPr="00534CB6">
        <w:rPr>
          <w:sz w:val="28"/>
          <w:szCs w:val="28"/>
        </w:rPr>
        <w:t xml:space="preserve">Пк  несет ответственность в случаях: </w:t>
      </w:r>
    </w:p>
    <w:p w:rsidR="00B4008F" w:rsidRPr="00534CB6" w:rsidRDefault="00B4008F" w:rsidP="0086241A">
      <w:pPr>
        <w:jc w:val="both"/>
        <w:rPr>
          <w:sz w:val="28"/>
          <w:szCs w:val="28"/>
        </w:rPr>
      </w:pPr>
      <w:r w:rsidRPr="00534CB6">
        <w:rPr>
          <w:sz w:val="28"/>
          <w:szCs w:val="28"/>
        </w:rPr>
        <w:t>-  невыполнения либо выполнения не в полном объеме и не в установленные сроки функций, отнесенных к его компетенции;</w:t>
      </w:r>
    </w:p>
    <w:p w:rsidR="00B4008F" w:rsidRPr="00534CB6" w:rsidRDefault="00B4008F" w:rsidP="0086241A">
      <w:pPr>
        <w:jc w:val="both"/>
        <w:rPr>
          <w:sz w:val="28"/>
          <w:szCs w:val="28"/>
        </w:rPr>
      </w:pPr>
      <w:r w:rsidRPr="00534CB6">
        <w:rPr>
          <w:sz w:val="28"/>
          <w:szCs w:val="28"/>
        </w:rPr>
        <w:t xml:space="preserve">- несоблюдения действующего законодательства; </w:t>
      </w:r>
    </w:p>
    <w:p w:rsidR="00B4008F" w:rsidRPr="00534CB6" w:rsidRDefault="00B4008F" w:rsidP="0086241A">
      <w:pPr>
        <w:jc w:val="both"/>
        <w:rPr>
          <w:sz w:val="28"/>
          <w:szCs w:val="28"/>
        </w:rPr>
      </w:pPr>
      <w:r w:rsidRPr="00534CB6">
        <w:rPr>
          <w:sz w:val="28"/>
          <w:szCs w:val="28"/>
        </w:rPr>
        <w:t xml:space="preserve">- несвоевременной и недостоверной отчетности. </w:t>
      </w:r>
    </w:p>
    <w:p w:rsidR="00B4008F" w:rsidRPr="00534CB6" w:rsidRDefault="00B4008F" w:rsidP="0086241A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34CB6">
        <w:rPr>
          <w:sz w:val="28"/>
          <w:szCs w:val="28"/>
        </w:rPr>
        <w:t>.2.Персональную ответственность за деятельность</w:t>
      </w:r>
      <w:r w:rsidR="00DB7F2A">
        <w:rPr>
          <w:sz w:val="28"/>
          <w:szCs w:val="28"/>
        </w:rPr>
        <w:t xml:space="preserve"> </w:t>
      </w:r>
      <w:r w:rsidR="007E3E18">
        <w:rPr>
          <w:sz w:val="28"/>
          <w:szCs w:val="28"/>
        </w:rPr>
        <w:t>П</w:t>
      </w:r>
      <w:r w:rsidRPr="00534CB6">
        <w:rPr>
          <w:sz w:val="28"/>
          <w:szCs w:val="28"/>
        </w:rPr>
        <w:t>Пк</w:t>
      </w:r>
      <w:r w:rsidR="00DB7F2A">
        <w:rPr>
          <w:sz w:val="28"/>
          <w:szCs w:val="28"/>
        </w:rPr>
        <w:t xml:space="preserve"> </w:t>
      </w:r>
      <w:r w:rsidRPr="00534CB6">
        <w:rPr>
          <w:sz w:val="28"/>
          <w:szCs w:val="28"/>
        </w:rPr>
        <w:t>несет</w:t>
      </w:r>
      <w:r w:rsidR="00DB7F2A">
        <w:rPr>
          <w:sz w:val="28"/>
          <w:szCs w:val="28"/>
        </w:rPr>
        <w:t xml:space="preserve"> </w:t>
      </w:r>
      <w:r w:rsidRPr="00534CB6">
        <w:rPr>
          <w:sz w:val="28"/>
          <w:szCs w:val="28"/>
        </w:rPr>
        <w:t xml:space="preserve">его председатель. </w:t>
      </w:r>
    </w:p>
    <w:p w:rsidR="00B4008F" w:rsidRPr="00534CB6" w:rsidRDefault="00B4008F" w:rsidP="0086241A">
      <w:pPr>
        <w:jc w:val="both"/>
        <w:rPr>
          <w:sz w:val="28"/>
          <w:szCs w:val="28"/>
        </w:rPr>
      </w:pPr>
    </w:p>
    <w:p w:rsidR="00B4008F" w:rsidRDefault="00FA2047" w:rsidP="00862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4008F">
        <w:rPr>
          <w:b/>
          <w:sz w:val="28"/>
          <w:szCs w:val="28"/>
        </w:rPr>
        <w:t>. Делопроизводство</w:t>
      </w:r>
    </w:p>
    <w:p w:rsidR="00391504" w:rsidRDefault="00391504" w:rsidP="0086241A">
      <w:pPr>
        <w:jc w:val="center"/>
        <w:rPr>
          <w:b/>
          <w:sz w:val="28"/>
          <w:szCs w:val="28"/>
        </w:rPr>
      </w:pPr>
    </w:p>
    <w:p w:rsidR="00B4008F" w:rsidRPr="00391504" w:rsidRDefault="00391504" w:rsidP="00391504">
      <w:pPr>
        <w:jc w:val="both"/>
        <w:rPr>
          <w:bCs/>
          <w:i/>
          <w:sz w:val="28"/>
          <w:szCs w:val="28"/>
        </w:rPr>
      </w:pPr>
      <w:r w:rsidRPr="00391504">
        <w:rPr>
          <w:sz w:val="28"/>
          <w:szCs w:val="28"/>
        </w:rPr>
        <w:t>6.1. Документы, регламентирующие деятельность ППк,  хранятся у председателя ППк.</w:t>
      </w:r>
    </w:p>
    <w:p w:rsidR="000D46C3" w:rsidRPr="006E3BBF" w:rsidRDefault="00B4008F" w:rsidP="006E3BBF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E3E18">
        <w:rPr>
          <w:sz w:val="28"/>
          <w:szCs w:val="28"/>
        </w:rPr>
        <w:t>.</w:t>
      </w:r>
      <w:r w:rsidR="00391504">
        <w:rPr>
          <w:sz w:val="28"/>
          <w:szCs w:val="28"/>
        </w:rPr>
        <w:t>2</w:t>
      </w:r>
      <w:r w:rsidR="007E3E18">
        <w:rPr>
          <w:sz w:val="28"/>
          <w:szCs w:val="28"/>
        </w:rPr>
        <w:t>.Специалистами П</w:t>
      </w:r>
      <w:r w:rsidRPr="00F75016">
        <w:rPr>
          <w:sz w:val="28"/>
          <w:szCs w:val="28"/>
        </w:rPr>
        <w:t xml:space="preserve">Пк ведется следующая документация:  </w:t>
      </w:r>
    </w:p>
    <w:p w:rsidR="000D46C3" w:rsidRPr="006E3BBF" w:rsidRDefault="00391504" w:rsidP="000D46C3">
      <w:pPr>
        <w:tabs>
          <w:tab w:val="left" w:pos="9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D46C3" w:rsidRPr="006E3BBF">
        <w:rPr>
          <w:sz w:val="28"/>
          <w:szCs w:val="28"/>
        </w:rPr>
        <w:t xml:space="preserve"> </w:t>
      </w:r>
      <w:r w:rsidR="00BF5640">
        <w:rPr>
          <w:sz w:val="28"/>
          <w:szCs w:val="28"/>
        </w:rPr>
        <w:t>П</w:t>
      </w:r>
      <w:r w:rsidR="000D46C3" w:rsidRPr="006E3BBF">
        <w:rPr>
          <w:sz w:val="28"/>
          <w:szCs w:val="28"/>
        </w:rPr>
        <w:t>риказ о создании ППк с утвержденным составом специалистов ППК;</w:t>
      </w:r>
    </w:p>
    <w:p w:rsidR="000D46C3" w:rsidRPr="006E3BBF" w:rsidRDefault="00391504" w:rsidP="000D46C3">
      <w:pPr>
        <w:tabs>
          <w:tab w:val="left" w:pos="9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D46C3" w:rsidRPr="006E3BBF">
        <w:rPr>
          <w:sz w:val="28"/>
          <w:szCs w:val="28"/>
        </w:rPr>
        <w:t xml:space="preserve"> Положение о ППк;</w:t>
      </w:r>
    </w:p>
    <w:p w:rsidR="000D46C3" w:rsidRDefault="00391504" w:rsidP="000D46C3">
      <w:pPr>
        <w:tabs>
          <w:tab w:val="left" w:pos="9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D46C3" w:rsidRPr="006E3BBF">
        <w:rPr>
          <w:sz w:val="28"/>
          <w:szCs w:val="28"/>
        </w:rPr>
        <w:t>План работы ППк на текущий учебный год;</w:t>
      </w:r>
    </w:p>
    <w:p w:rsidR="00980330" w:rsidRPr="00211CD9" w:rsidRDefault="00287E74" w:rsidP="000D46C3">
      <w:pPr>
        <w:tabs>
          <w:tab w:val="left" w:pos="9600"/>
        </w:tabs>
        <w:jc w:val="both"/>
        <w:rPr>
          <w:sz w:val="28"/>
          <w:szCs w:val="28"/>
        </w:rPr>
      </w:pPr>
      <w:r w:rsidRPr="00211CD9">
        <w:rPr>
          <w:sz w:val="28"/>
          <w:szCs w:val="28"/>
        </w:rPr>
        <w:t xml:space="preserve">4. </w:t>
      </w:r>
      <w:r w:rsidRPr="00211CD9">
        <w:rPr>
          <w:sz w:val="28"/>
          <w:szCs w:val="28"/>
          <w:u w:val="single"/>
        </w:rPr>
        <w:t>Согласие  законного представителя несовершеннолетнего обучающегося на проведение психолого – педагогического обследования и сопровождения</w:t>
      </w:r>
      <w:r w:rsidR="00687799" w:rsidRPr="00211CD9">
        <w:rPr>
          <w:sz w:val="28"/>
          <w:szCs w:val="28"/>
        </w:rPr>
        <w:t xml:space="preserve"> (по форме)</w:t>
      </w:r>
      <w:r w:rsidRPr="00211CD9">
        <w:rPr>
          <w:sz w:val="28"/>
          <w:szCs w:val="28"/>
        </w:rPr>
        <w:t>.</w:t>
      </w:r>
    </w:p>
    <w:p w:rsidR="00211CD9" w:rsidRDefault="00211CD9" w:rsidP="00A43653">
      <w:pPr>
        <w:pStyle w:val="3"/>
        <w:shd w:val="clear" w:color="auto" w:fill="auto"/>
        <w:spacing w:line="240" w:lineRule="auto"/>
        <w:jc w:val="center"/>
        <w:rPr>
          <w:rStyle w:val="1"/>
          <w:b/>
          <w:sz w:val="28"/>
          <w:szCs w:val="28"/>
        </w:rPr>
      </w:pPr>
    </w:p>
    <w:p w:rsidR="00FA2047" w:rsidRDefault="00FA2047" w:rsidP="00A43653">
      <w:pPr>
        <w:pStyle w:val="3"/>
        <w:shd w:val="clear" w:color="auto" w:fill="auto"/>
        <w:spacing w:line="240" w:lineRule="auto"/>
        <w:jc w:val="center"/>
        <w:rPr>
          <w:rStyle w:val="1"/>
          <w:b/>
          <w:sz w:val="28"/>
          <w:szCs w:val="28"/>
        </w:rPr>
      </w:pPr>
    </w:p>
    <w:p w:rsidR="00FA2047" w:rsidRDefault="00FA2047" w:rsidP="00A43653">
      <w:pPr>
        <w:pStyle w:val="3"/>
        <w:shd w:val="clear" w:color="auto" w:fill="auto"/>
        <w:spacing w:line="240" w:lineRule="auto"/>
        <w:jc w:val="center"/>
        <w:rPr>
          <w:rStyle w:val="1"/>
          <w:b/>
          <w:sz w:val="28"/>
          <w:szCs w:val="28"/>
        </w:rPr>
      </w:pPr>
    </w:p>
    <w:p w:rsidR="00FA2047" w:rsidRDefault="00FA2047" w:rsidP="00A43653">
      <w:pPr>
        <w:pStyle w:val="3"/>
        <w:shd w:val="clear" w:color="auto" w:fill="auto"/>
        <w:spacing w:line="240" w:lineRule="auto"/>
        <w:jc w:val="center"/>
        <w:rPr>
          <w:rStyle w:val="1"/>
          <w:b/>
          <w:sz w:val="28"/>
          <w:szCs w:val="28"/>
        </w:rPr>
      </w:pPr>
    </w:p>
    <w:p w:rsidR="00A43653" w:rsidRDefault="009D48B6" w:rsidP="00A43653">
      <w:pPr>
        <w:pStyle w:val="3"/>
        <w:shd w:val="clear" w:color="auto" w:fill="auto"/>
        <w:spacing w:line="240" w:lineRule="auto"/>
        <w:jc w:val="center"/>
        <w:rPr>
          <w:rStyle w:val="1"/>
          <w:b/>
          <w:sz w:val="28"/>
          <w:szCs w:val="28"/>
        </w:rPr>
      </w:pPr>
      <w:r w:rsidRPr="00A43653">
        <w:rPr>
          <w:rStyle w:val="1"/>
          <w:b/>
          <w:sz w:val="28"/>
          <w:szCs w:val="28"/>
        </w:rPr>
        <w:lastRenderedPageBreak/>
        <w:t xml:space="preserve">Согласие </w:t>
      </w:r>
    </w:p>
    <w:p w:rsidR="009D48B6" w:rsidRPr="00A43653" w:rsidRDefault="009D48B6" w:rsidP="00A43653">
      <w:pPr>
        <w:pStyle w:val="3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A43653">
        <w:rPr>
          <w:rStyle w:val="1"/>
          <w:b/>
          <w:sz w:val="28"/>
          <w:szCs w:val="28"/>
        </w:rPr>
        <w:t>законн</w:t>
      </w:r>
      <w:r w:rsidR="00A43653">
        <w:rPr>
          <w:rStyle w:val="1"/>
          <w:b/>
          <w:sz w:val="28"/>
          <w:szCs w:val="28"/>
        </w:rPr>
        <w:t>ого</w:t>
      </w:r>
      <w:r w:rsidRPr="00A43653">
        <w:rPr>
          <w:rStyle w:val="1"/>
          <w:b/>
          <w:sz w:val="28"/>
          <w:szCs w:val="28"/>
        </w:rPr>
        <w:t xml:space="preserve"> представител</w:t>
      </w:r>
      <w:r w:rsidR="00A43653">
        <w:rPr>
          <w:rStyle w:val="1"/>
          <w:b/>
          <w:sz w:val="28"/>
          <w:szCs w:val="28"/>
        </w:rPr>
        <w:t>я</w:t>
      </w:r>
      <w:r w:rsidRPr="00A43653">
        <w:rPr>
          <w:rStyle w:val="1"/>
          <w:b/>
          <w:sz w:val="28"/>
          <w:szCs w:val="28"/>
        </w:rPr>
        <w:t xml:space="preserve"> </w:t>
      </w:r>
      <w:r w:rsidR="00A43653" w:rsidRPr="00A43653">
        <w:rPr>
          <w:b/>
          <w:sz w:val="28"/>
          <w:szCs w:val="28"/>
        </w:rPr>
        <w:t>несовершеннолетнего</w:t>
      </w:r>
      <w:r w:rsidR="00A43653" w:rsidRPr="00A43653">
        <w:rPr>
          <w:rStyle w:val="1"/>
          <w:b/>
          <w:sz w:val="28"/>
          <w:szCs w:val="28"/>
        </w:rPr>
        <w:t xml:space="preserve"> </w:t>
      </w:r>
      <w:r w:rsidRPr="00A43653">
        <w:rPr>
          <w:rStyle w:val="1"/>
          <w:b/>
          <w:sz w:val="28"/>
          <w:szCs w:val="28"/>
        </w:rPr>
        <w:t xml:space="preserve">обучающегося на проведение психолого-педагогического обследования </w:t>
      </w:r>
      <w:r w:rsidR="00BE3D1E" w:rsidRPr="00A43653">
        <w:rPr>
          <w:b/>
          <w:sz w:val="28"/>
          <w:szCs w:val="28"/>
        </w:rPr>
        <w:t>и сопровождения</w:t>
      </w:r>
    </w:p>
    <w:p w:rsidR="00BE3D1E" w:rsidRDefault="00BE3D1E" w:rsidP="00BE3D1E">
      <w:pPr>
        <w:pStyle w:val="3"/>
        <w:shd w:val="clear" w:color="auto" w:fill="auto"/>
        <w:spacing w:line="322" w:lineRule="exact"/>
        <w:ind w:right="240"/>
        <w:jc w:val="center"/>
        <w:rPr>
          <w:b/>
          <w:color w:val="FF0000"/>
          <w:sz w:val="28"/>
          <w:szCs w:val="28"/>
        </w:rPr>
      </w:pPr>
    </w:p>
    <w:p w:rsidR="00DD6320" w:rsidRPr="00DD6320" w:rsidRDefault="00DD6320" w:rsidP="00DD6320">
      <w:pPr>
        <w:pStyle w:val="3"/>
        <w:shd w:val="clear" w:color="auto" w:fill="auto"/>
        <w:spacing w:line="322" w:lineRule="exact"/>
        <w:ind w:right="240"/>
        <w:jc w:val="both"/>
        <w:rPr>
          <w:sz w:val="28"/>
          <w:szCs w:val="28"/>
        </w:rPr>
      </w:pPr>
      <w:r w:rsidRPr="00DD6320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статьи 44 ФЗ «Об образовании в Российской Федерации» от 29.12.2012 №273-ФЗ, </w:t>
      </w:r>
    </w:p>
    <w:p w:rsidR="00DD6320" w:rsidRPr="00BE3D1E" w:rsidRDefault="00DD6320" w:rsidP="00DD6320">
      <w:pPr>
        <w:pStyle w:val="3"/>
        <w:shd w:val="clear" w:color="auto" w:fill="auto"/>
        <w:spacing w:line="322" w:lineRule="exact"/>
        <w:ind w:right="240"/>
        <w:rPr>
          <w:b/>
          <w:color w:val="FF0000"/>
          <w:sz w:val="28"/>
          <w:szCs w:val="28"/>
        </w:rPr>
      </w:pPr>
    </w:p>
    <w:p w:rsidR="009D48B6" w:rsidRPr="00DD6320" w:rsidRDefault="009D48B6" w:rsidP="009D48B6">
      <w:pPr>
        <w:pStyle w:val="3"/>
        <w:shd w:val="clear" w:color="auto" w:fill="auto"/>
        <w:spacing w:line="250" w:lineRule="exact"/>
        <w:ind w:left="20"/>
      </w:pPr>
      <w:r w:rsidRPr="00DD6320">
        <w:rPr>
          <w:rStyle w:val="1"/>
        </w:rPr>
        <w:t>Я,______________________________________________________________________________</w:t>
      </w:r>
    </w:p>
    <w:p w:rsidR="009D48B6" w:rsidRPr="00DD6320" w:rsidRDefault="009D48B6" w:rsidP="009D48B6">
      <w:pPr>
        <w:spacing w:line="220" w:lineRule="exact"/>
        <w:ind w:right="240"/>
        <w:jc w:val="center"/>
      </w:pPr>
      <w:r w:rsidRPr="00DD6320">
        <w:rPr>
          <w:rStyle w:val="70"/>
          <w:i w:val="0"/>
          <w:iCs w:val="0"/>
        </w:rPr>
        <w:t>ФИО родителя (законного представителя) обучающегося</w:t>
      </w:r>
    </w:p>
    <w:p w:rsidR="009D48B6" w:rsidRPr="009D48B6" w:rsidRDefault="009D48B6" w:rsidP="009D48B6">
      <w:pPr>
        <w:tabs>
          <w:tab w:val="left" w:pos="2605"/>
        </w:tabs>
        <w:jc w:val="both"/>
        <w:rPr>
          <w:color w:val="FF0000"/>
          <w:sz w:val="28"/>
          <w:szCs w:val="28"/>
          <w:highlight w:val="yellow"/>
        </w:rPr>
      </w:pPr>
    </w:p>
    <w:p w:rsidR="00DD6320" w:rsidRDefault="009D48B6" w:rsidP="009D48B6">
      <w:pPr>
        <w:pStyle w:val="3"/>
        <w:shd w:val="clear" w:color="auto" w:fill="auto"/>
        <w:spacing w:after="12" w:line="250" w:lineRule="exact"/>
        <w:ind w:left="20"/>
        <w:rPr>
          <w:rStyle w:val="70"/>
          <w:i w:val="0"/>
          <w:iCs w:val="0"/>
        </w:rPr>
      </w:pPr>
      <w:r w:rsidRPr="00DD6320">
        <w:rPr>
          <w:rStyle w:val="1"/>
        </w:rPr>
        <w:t xml:space="preserve">являясь родителем (законным представителем) </w:t>
      </w:r>
      <w:r w:rsidRPr="00DD6320">
        <w:rPr>
          <w:rStyle w:val="70"/>
          <w:i w:val="0"/>
          <w:iCs w:val="0"/>
        </w:rPr>
        <w:t>(нужное подчеркнуть)</w:t>
      </w:r>
      <w:r w:rsidR="00DD6320">
        <w:rPr>
          <w:rStyle w:val="70"/>
          <w:i w:val="0"/>
          <w:iCs w:val="0"/>
        </w:rPr>
        <w:t xml:space="preserve">, выражаю свое согласие /отказ </w:t>
      </w:r>
      <w:r w:rsidR="00DD6320" w:rsidRPr="00DD6320">
        <w:rPr>
          <w:rStyle w:val="70"/>
          <w:i w:val="0"/>
          <w:iCs w:val="0"/>
        </w:rPr>
        <w:t>(нужное подчеркнуть)</w:t>
      </w:r>
      <w:r w:rsidR="00DD6320">
        <w:rPr>
          <w:rStyle w:val="70"/>
          <w:i w:val="0"/>
          <w:iCs w:val="0"/>
        </w:rPr>
        <w:t xml:space="preserve"> на психолого-педагогическое обследование и сопровождение обучающегося</w:t>
      </w:r>
    </w:p>
    <w:p w:rsidR="009D48B6" w:rsidRPr="00DD6320" w:rsidRDefault="00DD6320" w:rsidP="00DD6320">
      <w:pPr>
        <w:pStyle w:val="3"/>
        <w:shd w:val="clear" w:color="auto" w:fill="auto"/>
        <w:spacing w:after="12" w:line="250" w:lineRule="exact"/>
        <w:ind w:left="20"/>
      </w:pPr>
      <w:r>
        <w:rPr>
          <w:rStyle w:val="70"/>
          <w:i w:val="0"/>
          <w:iCs w:val="0"/>
        </w:rPr>
        <w:br/>
        <w:t>_________________________________________________________________________________________</w:t>
      </w:r>
    </w:p>
    <w:p w:rsidR="009D48B6" w:rsidRPr="00DD6320" w:rsidRDefault="009D48B6" w:rsidP="00DD6320">
      <w:pPr>
        <w:spacing w:line="220" w:lineRule="exact"/>
        <w:ind w:left="20"/>
        <w:jc w:val="center"/>
      </w:pPr>
      <w:r w:rsidRPr="00DD6320">
        <w:rPr>
          <w:rStyle w:val="70"/>
          <w:i w:val="0"/>
          <w:iCs w:val="0"/>
        </w:rPr>
        <w:t>(ФИО, обучающийся, дата (дд.мм.гг.) рождения)</w:t>
      </w:r>
    </w:p>
    <w:p w:rsidR="009D48B6" w:rsidRPr="00DD6320" w:rsidRDefault="00DD6320" w:rsidP="009D48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показаниями, в рамках профессиональной компетенции и этики специалистов и воспитателей. </w:t>
      </w:r>
    </w:p>
    <w:p w:rsidR="009D48B6" w:rsidRPr="009D48B6" w:rsidRDefault="009D48B6" w:rsidP="009D48B6">
      <w:pPr>
        <w:jc w:val="both"/>
        <w:rPr>
          <w:color w:val="FF0000"/>
          <w:sz w:val="28"/>
          <w:szCs w:val="28"/>
          <w:highlight w:val="yellow"/>
        </w:rPr>
      </w:pPr>
    </w:p>
    <w:p w:rsidR="009D48B6" w:rsidRPr="009D48B6" w:rsidRDefault="009D48B6" w:rsidP="009D48B6">
      <w:pPr>
        <w:jc w:val="both"/>
        <w:rPr>
          <w:color w:val="FF0000"/>
          <w:sz w:val="28"/>
          <w:szCs w:val="28"/>
          <w:highlight w:val="yellow"/>
        </w:rPr>
      </w:pPr>
    </w:p>
    <w:p w:rsidR="009D48B6" w:rsidRPr="00DD6320" w:rsidRDefault="009D48B6" w:rsidP="009D48B6">
      <w:pPr>
        <w:jc w:val="both"/>
        <w:rPr>
          <w:color w:val="FF0000"/>
          <w:sz w:val="28"/>
          <w:szCs w:val="28"/>
        </w:rPr>
      </w:pPr>
    </w:p>
    <w:p w:rsidR="009D48B6" w:rsidRDefault="00DD6320" w:rsidP="009D48B6">
      <w:pPr>
        <w:pStyle w:val="3"/>
        <w:shd w:val="clear" w:color="auto" w:fill="auto"/>
        <w:tabs>
          <w:tab w:val="left" w:pos="2386"/>
        </w:tabs>
        <w:spacing w:line="250" w:lineRule="exact"/>
        <w:ind w:left="20"/>
        <w:rPr>
          <w:rStyle w:val="1"/>
        </w:rPr>
      </w:pPr>
      <w:r w:rsidRPr="00DD6320">
        <w:rPr>
          <w:rStyle w:val="1"/>
        </w:rPr>
        <w:t xml:space="preserve">Дата  </w:t>
      </w:r>
      <w:r w:rsidR="009D48B6" w:rsidRPr="00DD6320">
        <w:rPr>
          <w:rStyle w:val="1"/>
        </w:rPr>
        <w:t>«</w:t>
      </w:r>
      <w:r w:rsidRPr="00DD6320">
        <w:rPr>
          <w:rStyle w:val="1"/>
        </w:rPr>
        <w:t>**</w:t>
      </w:r>
      <w:r w:rsidR="00A43653">
        <w:rPr>
          <w:rStyle w:val="1"/>
        </w:rPr>
        <w:t>*</w:t>
      </w:r>
      <w:r w:rsidR="009D48B6" w:rsidRPr="00DD6320">
        <w:rPr>
          <w:rStyle w:val="1"/>
        </w:rPr>
        <w:t>»</w:t>
      </w:r>
      <w:r w:rsidRPr="00DD6320">
        <w:rPr>
          <w:rStyle w:val="1"/>
        </w:rPr>
        <w:t>*********</w:t>
      </w:r>
      <w:r w:rsidR="009D48B6" w:rsidRPr="00DD6320">
        <w:rPr>
          <w:rStyle w:val="1"/>
        </w:rPr>
        <w:t>20</w:t>
      </w:r>
      <w:r w:rsidRPr="00DD6320">
        <w:rPr>
          <w:rStyle w:val="1"/>
        </w:rPr>
        <w:t>**</w:t>
      </w:r>
      <w:r w:rsidR="009D48B6" w:rsidRPr="00DD6320">
        <w:rPr>
          <w:rStyle w:val="1"/>
        </w:rPr>
        <w:t xml:space="preserve"> г. </w:t>
      </w:r>
    </w:p>
    <w:p w:rsidR="009D48B6" w:rsidRPr="00923AE8" w:rsidRDefault="00DD6320" w:rsidP="00923AE8">
      <w:pPr>
        <w:pStyle w:val="3"/>
        <w:shd w:val="clear" w:color="auto" w:fill="auto"/>
        <w:tabs>
          <w:tab w:val="left" w:pos="2386"/>
        </w:tabs>
        <w:spacing w:line="250" w:lineRule="exact"/>
        <w:ind w:left="20"/>
        <w:jc w:val="right"/>
      </w:pPr>
      <w:r>
        <w:rPr>
          <w:rStyle w:val="1"/>
        </w:rPr>
        <w:t>_________       __________________</w:t>
      </w:r>
    </w:p>
    <w:p w:rsidR="009D48B6" w:rsidRDefault="009D48B6" w:rsidP="009D48B6">
      <w:pPr>
        <w:jc w:val="right"/>
        <w:rPr>
          <w:color w:val="FF0000"/>
          <w:sz w:val="28"/>
          <w:szCs w:val="28"/>
        </w:rPr>
      </w:pPr>
      <w:r w:rsidRPr="009D48B6">
        <w:rPr>
          <w:rStyle w:val="70"/>
          <w:i w:val="0"/>
          <w:iCs w:val="0"/>
        </w:rPr>
        <w:t xml:space="preserve"> </w:t>
      </w:r>
      <w:r w:rsidRPr="00923AE8">
        <w:rPr>
          <w:rStyle w:val="70"/>
          <w:i w:val="0"/>
          <w:iCs w:val="0"/>
        </w:rPr>
        <w:t>(</w:t>
      </w:r>
      <w:r w:rsidRPr="00DD6320">
        <w:rPr>
          <w:rStyle w:val="70"/>
          <w:i w:val="0"/>
          <w:iCs w:val="0"/>
        </w:rPr>
        <w:t>подпись)</w:t>
      </w:r>
      <w:r w:rsidRPr="00DD6320">
        <w:rPr>
          <w:rStyle w:val="70"/>
          <w:i w:val="0"/>
          <w:iCs w:val="0"/>
        </w:rPr>
        <w:tab/>
        <w:t>(расшифровка подписи)</w:t>
      </w:r>
    </w:p>
    <w:p w:rsidR="009D48B6" w:rsidRDefault="009D48B6" w:rsidP="009D48B6">
      <w:pPr>
        <w:jc w:val="both"/>
        <w:rPr>
          <w:color w:val="FF0000"/>
          <w:sz w:val="28"/>
          <w:szCs w:val="28"/>
        </w:rPr>
      </w:pPr>
    </w:p>
    <w:p w:rsidR="00980330" w:rsidRDefault="00980330" w:rsidP="000D46C3">
      <w:pPr>
        <w:tabs>
          <w:tab w:val="left" w:pos="9600"/>
        </w:tabs>
        <w:jc w:val="both"/>
        <w:rPr>
          <w:sz w:val="28"/>
          <w:szCs w:val="28"/>
        </w:rPr>
      </w:pPr>
    </w:p>
    <w:p w:rsidR="00BF5640" w:rsidRPr="00211CD9" w:rsidRDefault="00287E74" w:rsidP="00BF5640">
      <w:pPr>
        <w:jc w:val="both"/>
        <w:rPr>
          <w:sz w:val="28"/>
          <w:szCs w:val="28"/>
        </w:rPr>
      </w:pPr>
      <w:r w:rsidRPr="00211CD9">
        <w:rPr>
          <w:sz w:val="28"/>
          <w:szCs w:val="28"/>
        </w:rPr>
        <w:t>5</w:t>
      </w:r>
      <w:r w:rsidR="00391504" w:rsidRPr="00211CD9">
        <w:rPr>
          <w:sz w:val="28"/>
          <w:szCs w:val="28"/>
        </w:rPr>
        <w:t>.</w:t>
      </w:r>
      <w:r w:rsidR="00BF5640" w:rsidRPr="00211CD9">
        <w:rPr>
          <w:sz w:val="28"/>
          <w:szCs w:val="28"/>
        </w:rPr>
        <w:t xml:space="preserve"> </w:t>
      </w:r>
      <w:r w:rsidR="00BF5640" w:rsidRPr="00211CD9">
        <w:rPr>
          <w:sz w:val="28"/>
          <w:szCs w:val="28"/>
          <w:u w:val="single"/>
        </w:rPr>
        <w:t>Договор с территориальной психолого-медико-педагогической комиссией (ТПМПК) города Нижневартовска</w:t>
      </w:r>
      <w:r w:rsidR="00BF5640" w:rsidRPr="00211CD9">
        <w:rPr>
          <w:sz w:val="28"/>
          <w:szCs w:val="28"/>
        </w:rPr>
        <w:t xml:space="preserve">  (</w:t>
      </w:r>
      <w:r w:rsidR="006642B1" w:rsidRPr="00211CD9">
        <w:rPr>
          <w:sz w:val="28"/>
          <w:szCs w:val="28"/>
        </w:rPr>
        <w:t>по форме</w:t>
      </w:r>
      <w:r w:rsidR="00BF5640" w:rsidRPr="00211CD9">
        <w:rPr>
          <w:sz w:val="28"/>
          <w:szCs w:val="28"/>
        </w:rPr>
        <w:t>).</w:t>
      </w:r>
    </w:p>
    <w:p w:rsidR="00391504" w:rsidRDefault="00391504" w:rsidP="006642B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2B1" w:rsidRPr="00534CB6" w:rsidRDefault="006642B1" w:rsidP="006642B1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B6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6642B1" w:rsidRPr="006A513F" w:rsidRDefault="006642B1" w:rsidP="006642B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6A513F">
        <w:rPr>
          <w:rFonts w:ascii="Times New Roman" w:hAnsi="Times New Roman" w:cs="Times New Roman"/>
          <w:sz w:val="28"/>
          <w:szCs w:val="28"/>
        </w:rPr>
        <w:t>о взаимодействии территориальной психолого-медико-педагогической</w:t>
      </w:r>
    </w:p>
    <w:p w:rsidR="006642B1" w:rsidRPr="006A513F" w:rsidRDefault="006642B1" w:rsidP="006642B1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6A513F">
        <w:rPr>
          <w:rFonts w:ascii="Times New Roman" w:hAnsi="Times New Roman" w:cs="Times New Roman"/>
          <w:sz w:val="28"/>
          <w:szCs w:val="28"/>
        </w:rPr>
        <w:t xml:space="preserve">комиссии  (ТПМПК) </w:t>
      </w:r>
      <w:r>
        <w:rPr>
          <w:rFonts w:ascii="Times New Roman" w:hAnsi="Times New Roman" w:cs="Times New Roman"/>
          <w:sz w:val="28"/>
          <w:szCs w:val="28"/>
        </w:rPr>
        <w:t xml:space="preserve">города  Нижневартовска </w:t>
      </w:r>
      <w:r w:rsidRPr="006A513F">
        <w:rPr>
          <w:rFonts w:ascii="Times New Roman" w:hAnsi="Times New Roman" w:cs="Times New Roman"/>
          <w:sz w:val="28"/>
          <w:szCs w:val="28"/>
        </w:rPr>
        <w:t>и психолого-педагогического   консилиума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A513F">
        <w:rPr>
          <w:rFonts w:ascii="Times New Roman" w:hAnsi="Times New Roman" w:cs="Times New Roman"/>
          <w:sz w:val="28"/>
          <w:szCs w:val="28"/>
        </w:rPr>
        <w:t>Пк)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513F">
        <w:rPr>
          <w:rFonts w:ascii="Times New Roman" w:hAnsi="Times New Roman" w:cs="Times New Roman"/>
          <w:sz w:val="28"/>
          <w:szCs w:val="28"/>
        </w:rPr>
        <w:t xml:space="preserve">муниципального автономного  дошкольного образовательного учреждения города Нижневартовска детского сада  № </w:t>
      </w:r>
      <w:r w:rsidR="00335E12">
        <w:rPr>
          <w:rFonts w:ascii="Times New Roman" w:hAnsi="Times New Roman" w:cs="Times New Roman"/>
          <w:sz w:val="28"/>
          <w:szCs w:val="28"/>
        </w:rPr>
        <w:t>4</w:t>
      </w:r>
      <w:r w:rsidRPr="006A513F">
        <w:rPr>
          <w:rFonts w:ascii="Times New Roman" w:hAnsi="Times New Roman" w:cs="Times New Roman"/>
          <w:sz w:val="28"/>
          <w:szCs w:val="28"/>
        </w:rPr>
        <w:t>0 «</w:t>
      </w:r>
      <w:r w:rsidR="00335E12">
        <w:rPr>
          <w:rFonts w:ascii="Times New Roman" w:hAnsi="Times New Roman" w:cs="Times New Roman"/>
          <w:sz w:val="28"/>
          <w:szCs w:val="28"/>
        </w:rPr>
        <w:t>Золотая рыбка</w:t>
      </w:r>
      <w:r w:rsidRPr="006A513F">
        <w:rPr>
          <w:rFonts w:ascii="Times New Roman" w:hAnsi="Times New Roman" w:cs="Times New Roman"/>
          <w:sz w:val="28"/>
          <w:szCs w:val="28"/>
        </w:rPr>
        <w:t>»</w:t>
      </w:r>
      <w:r w:rsidR="00335E12">
        <w:rPr>
          <w:rFonts w:ascii="Times New Roman" w:hAnsi="Times New Roman" w:cs="Times New Roman"/>
          <w:sz w:val="28"/>
          <w:szCs w:val="28"/>
        </w:rPr>
        <w:t xml:space="preserve"> (корпус****)</w:t>
      </w:r>
    </w:p>
    <w:p w:rsidR="006642B1" w:rsidRDefault="006642B1" w:rsidP="006642B1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642B1" w:rsidRPr="00534CB6" w:rsidRDefault="006642B1" w:rsidP="006642B1">
      <w:pPr>
        <w:pStyle w:val="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34CB6">
        <w:rPr>
          <w:rFonts w:ascii="Times New Roman" w:hAnsi="Times New Roman" w:cs="Times New Roman"/>
          <w:sz w:val="28"/>
          <w:szCs w:val="28"/>
        </w:rPr>
        <w:t xml:space="preserve">Настоящим договором закрепляются следующие взаимные обязательства </w:t>
      </w:r>
      <w:r>
        <w:rPr>
          <w:rFonts w:ascii="Times New Roman" w:hAnsi="Times New Roman" w:cs="Times New Roman"/>
          <w:sz w:val="28"/>
          <w:szCs w:val="28"/>
        </w:rPr>
        <w:t>территориальной</w:t>
      </w:r>
      <w:r w:rsidRPr="00534CB6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психолого-медико-педагогической комиссии (ТПМПК</w:t>
      </w:r>
      <w:r>
        <w:rPr>
          <w:rFonts w:ascii="Times New Roman" w:hAnsi="Times New Roman" w:cs="Times New Roman"/>
          <w:sz w:val="28"/>
          <w:szCs w:val="28"/>
        </w:rPr>
        <w:t>) города Нижневартовска</w:t>
      </w:r>
      <w:r w:rsidRPr="00534CB6">
        <w:rPr>
          <w:rFonts w:ascii="Times New Roman" w:hAnsi="Times New Roman" w:cs="Times New Roman"/>
          <w:sz w:val="28"/>
          <w:szCs w:val="28"/>
        </w:rPr>
        <w:t xml:space="preserve"> и психолого</w:t>
      </w:r>
      <w:r>
        <w:rPr>
          <w:rFonts w:ascii="Times New Roman" w:hAnsi="Times New Roman" w:cs="Times New Roman"/>
          <w:sz w:val="28"/>
          <w:szCs w:val="28"/>
        </w:rPr>
        <w:t>-педагогического консилиума (П</w:t>
      </w:r>
      <w:r w:rsidRPr="00534CB6">
        <w:rPr>
          <w:rFonts w:ascii="Times New Roman" w:hAnsi="Times New Roman" w:cs="Times New Roman"/>
          <w:sz w:val="28"/>
          <w:szCs w:val="28"/>
        </w:rPr>
        <w:t xml:space="preserve">Пк) муниципального </w:t>
      </w:r>
      <w:r>
        <w:rPr>
          <w:rFonts w:ascii="Times New Roman" w:hAnsi="Times New Roman" w:cs="Times New Roman"/>
          <w:sz w:val="28"/>
          <w:szCs w:val="28"/>
        </w:rPr>
        <w:t>автономного</w:t>
      </w:r>
      <w:r w:rsidRPr="00534CB6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города Нижневартовска </w:t>
      </w:r>
      <w:r w:rsidRPr="00534CB6">
        <w:rPr>
          <w:rFonts w:ascii="Times New Roman" w:hAnsi="Times New Roman" w:cs="Times New Roman"/>
          <w:sz w:val="28"/>
          <w:szCs w:val="28"/>
        </w:rPr>
        <w:t xml:space="preserve">детского сада  № </w:t>
      </w:r>
      <w:r w:rsidR="008E5D31">
        <w:rPr>
          <w:rFonts w:ascii="Times New Roman" w:hAnsi="Times New Roman" w:cs="Times New Roman"/>
          <w:sz w:val="28"/>
          <w:szCs w:val="28"/>
        </w:rPr>
        <w:t>4</w:t>
      </w:r>
      <w:r w:rsidRPr="00534CB6">
        <w:rPr>
          <w:rFonts w:ascii="Times New Roman" w:hAnsi="Times New Roman" w:cs="Times New Roman"/>
          <w:sz w:val="28"/>
          <w:szCs w:val="28"/>
        </w:rPr>
        <w:t xml:space="preserve">0 </w:t>
      </w:r>
      <w:r w:rsidR="008E5D31" w:rsidRPr="006A513F">
        <w:rPr>
          <w:rFonts w:ascii="Times New Roman" w:hAnsi="Times New Roman" w:cs="Times New Roman"/>
          <w:sz w:val="28"/>
          <w:szCs w:val="28"/>
        </w:rPr>
        <w:t>«</w:t>
      </w:r>
      <w:r w:rsidR="008E5D31">
        <w:rPr>
          <w:rFonts w:ascii="Times New Roman" w:hAnsi="Times New Roman" w:cs="Times New Roman"/>
          <w:sz w:val="28"/>
          <w:szCs w:val="28"/>
        </w:rPr>
        <w:t>Золотая рыбка</w:t>
      </w:r>
      <w:r w:rsidR="008E5D31" w:rsidRPr="006A513F">
        <w:rPr>
          <w:rFonts w:ascii="Times New Roman" w:hAnsi="Times New Roman" w:cs="Times New Roman"/>
          <w:sz w:val="28"/>
          <w:szCs w:val="28"/>
        </w:rPr>
        <w:t>»</w:t>
      </w:r>
      <w:r w:rsidR="008E5D31">
        <w:rPr>
          <w:rFonts w:ascii="Times New Roman" w:hAnsi="Times New Roman" w:cs="Times New Roman"/>
          <w:sz w:val="28"/>
          <w:szCs w:val="28"/>
        </w:rPr>
        <w:t xml:space="preserve"> (корпус****)</w:t>
      </w:r>
    </w:p>
    <w:p w:rsidR="006642B1" w:rsidRPr="00534CB6" w:rsidRDefault="006642B1" w:rsidP="006642B1">
      <w:pPr>
        <w:pStyle w:val="HTML"/>
        <w:rPr>
          <w:rFonts w:ascii="Times New Roman" w:hAnsi="Times New Roman" w:cs="Times New Roman"/>
          <w:sz w:val="28"/>
          <w:szCs w:val="28"/>
        </w:rPr>
      </w:pPr>
    </w:p>
    <w:tbl>
      <w:tblPr>
        <w:tblW w:w="10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5473"/>
      </w:tblGrid>
      <w:tr w:rsidR="006642B1" w:rsidRPr="00534CB6" w:rsidTr="00391504">
        <w:tc>
          <w:tcPr>
            <w:tcW w:w="4678" w:type="dxa"/>
          </w:tcPr>
          <w:p w:rsidR="006642B1" w:rsidRPr="009E164A" w:rsidRDefault="006642B1" w:rsidP="00266814">
            <w:pPr>
              <w:jc w:val="both"/>
              <w:rPr>
                <w:sz w:val="28"/>
                <w:szCs w:val="28"/>
              </w:rPr>
            </w:pPr>
            <w:r w:rsidRPr="00534CB6">
              <w:rPr>
                <w:b/>
                <w:sz w:val="28"/>
                <w:szCs w:val="28"/>
              </w:rPr>
              <w:t>Психолого-педагогический консилиум</w:t>
            </w:r>
            <w:r>
              <w:rPr>
                <w:b/>
                <w:bCs/>
                <w:sz w:val="28"/>
                <w:szCs w:val="28"/>
              </w:rPr>
              <w:t xml:space="preserve"> (П</w:t>
            </w:r>
            <w:r w:rsidRPr="00534CB6">
              <w:rPr>
                <w:b/>
                <w:bCs/>
                <w:sz w:val="28"/>
                <w:szCs w:val="28"/>
              </w:rPr>
              <w:t>Пк)  обязуется:</w:t>
            </w:r>
          </w:p>
        </w:tc>
        <w:tc>
          <w:tcPr>
            <w:tcW w:w="5473" w:type="dxa"/>
          </w:tcPr>
          <w:p w:rsidR="006642B1" w:rsidRDefault="006642B1" w:rsidP="0026681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Территориальная п</w:t>
            </w:r>
            <w:r w:rsidRPr="00534CB6">
              <w:rPr>
                <w:b/>
                <w:bCs/>
                <w:sz w:val="28"/>
                <w:szCs w:val="28"/>
              </w:rPr>
              <w:t>сихолого-медико-педагогическая комиссия города Нижневартовска (ТПМПК) обязуется:</w:t>
            </w:r>
          </w:p>
        </w:tc>
      </w:tr>
      <w:tr w:rsidR="006642B1" w:rsidRPr="00534CB6" w:rsidTr="00391504">
        <w:tc>
          <w:tcPr>
            <w:tcW w:w="4678" w:type="dxa"/>
          </w:tcPr>
          <w:p w:rsidR="006642B1" w:rsidRPr="00534CB6" w:rsidRDefault="006642B1" w:rsidP="00266814">
            <w:pPr>
              <w:jc w:val="both"/>
              <w:rPr>
                <w:sz w:val="28"/>
                <w:szCs w:val="28"/>
              </w:rPr>
            </w:pPr>
            <w:r w:rsidRPr="00534CB6">
              <w:rPr>
                <w:sz w:val="28"/>
                <w:szCs w:val="28"/>
              </w:rPr>
              <w:t xml:space="preserve">1. Направлять детей  с отклонениями в развитии для обследования на </w:t>
            </w:r>
            <w:r>
              <w:rPr>
                <w:sz w:val="28"/>
                <w:szCs w:val="28"/>
              </w:rPr>
              <w:t>Т</w:t>
            </w:r>
            <w:r w:rsidRPr="00534CB6">
              <w:rPr>
                <w:sz w:val="28"/>
                <w:szCs w:val="28"/>
              </w:rPr>
              <w:t>ПМПК в следующих случаях:</w:t>
            </w:r>
          </w:p>
          <w:p w:rsidR="006642B1" w:rsidRDefault="006642B1" w:rsidP="00266814">
            <w:pPr>
              <w:numPr>
                <w:ilvl w:val="0"/>
                <w:numId w:val="11"/>
              </w:numPr>
              <w:tabs>
                <w:tab w:val="left" w:pos="208"/>
              </w:tabs>
              <w:ind w:hanging="654"/>
              <w:jc w:val="both"/>
              <w:rPr>
                <w:sz w:val="28"/>
                <w:szCs w:val="28"/>
              </w:rPr>
            </w:pPr>
            <w:r w:rsidRPr="00534CB6">
              <w:rPr>
                <w:sz w:val="28"/>
                <w:szCs w:val="28"/>
              </w:rPr>
              <w:lastRenderedPageBreak/>
              <w:t xml:space="preserve">при возникновении трудностей </w:t>
            </w:r>
          </w:p>
          <w:p w:rsidR="006642B1" w:rsidRDefault="006642B1" w:rsidP="00266814">
            <w:pPr>
              <w:tabs>
                <w:tab w:val="left" w:pos="208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диагностики;</w:t>
            </w:r>
          </w:p>
          <w:p w:rsidR="006642B1" w:rsidRDefault="006642B1" w:rsidP="00266814">
            <w:pPr>
              <w:numPr>
                <w:ilvl w:val="0"/>
                <w:numId w:val="11"/>
              </w:numPr>
              <w:tabs>
                <w:tab w:val="left" w:pos="208"/>
              </w:tabs>
              <w:ind w:left="776" w:hanging="710"/>
              <w:jc w:val="both"/>
              <w:rPr>
                <w:sz w:val="28"/>
                <w:szCs w:val="28"/>
              </w:rPr>
            </w:pPr>
            <w:r w:rsidRPr="00534CB6">
              <w:rPr>
                <w:sz w:val="28"/>
                <w:szCs w:val="28"/>
              </w:rPr>
              <w:t>в сп</w:t>
            </w:r>
            <w:r>
              <w:rPr>
                <w:sz w:val="28"/>
                <w:szCs w:val="28"/>
              </w:rPr>
              <w:t>орных и конфликтных случаях;</w:t>
            </w:r>
          </w:p>
          <w:p w:rsidR="006642B1" w:rsidRDefault="006642B1" w:rsidP="00266814">
            <w:pPr>
              <w:numPr>
                <w:ilvl w:val="0"/>
                <w:numId w:val="11"/>
              </w:numPr>
              <w:tabs>
                <w:tab w:val="left" w:pos="208"/>
              </w:tabs>
              <w:ind w:left="776" w:hanging="710"/>
              <w:jc w:val="both"/>
              <w:rPr>
                <w:sz w:val="28"/>
                <w:szCs w:val="28"/>
              </w:rPr>
            </w:pPr>
            <w:r w:rsidRPr="00534CB6">
              <w:rPr>
                <w:sz w:val="28"/>
                <w:szCs w:val="28"/>
              </w:rPr>
              <w:t xml:space="preserve">при отсутствии в данном </w:t>
            </w:r>
          </w:p>
          <w:p w:rsidR="006642B1" w:rsidRPr="00534CB6" w:rsidRDefault="006642B1" w:rsidP="00266814">
            <w:pPr>
              <w:tabs>
                <w:tab w:val="left" w:pos="208"/>
              </w:tabs>
              <w:jc w:val="both"/>
              <w:rPr>
                <w:sz w:val="28"/>
                <w:szCs w:val="28"/>
              </w:rPr>
            </w:pPr>
            <w:r w:rsidRPr="00534CB6">
              <w:rPr>
                <w:sz w:val="28"/>
                <w:szCs w:val="28"/>
              </w:rPr>
              <w:t>образовательном учреждении условий для оказания необходимой специализированной психолого-медико-педагогической помощи.</w:t>
            </w:r>
          </w:p>
          <w:p w:rsidR="006642B1" w:rsidRDefault="006642B1" w:rsidP="0026681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B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Т</w:t>
            </w:r>
            <w:r w:rsidRPr="00534CB6">
              <w:rPr>
                <w:rFonts w:ascii="Times New Roman" w:hAnsi="Times New Roman" w:cs="Times New Roman"/>
                <w:sz w:val="28"/>
                <w:szCs w:val="28"/>
              </w:rPr>
              <w:t xml:space="preserve">ПМПК: </w:t>
            </w:r>
          </w:p>
          <w:p w:rsidR="006642B1" w:rsidRDefault="006642B1" w:rsidP="00A43653">
            <w:pPr>
              <w:pStyle w:val="HTML"/>
              <w:numPr>
                <w:ilvl w:val="0"/>
                <w:numId w:val="12"/>
              </w:numPr>
              <w:tabs>
                <w:tab w:val="clear" w:pos="916"/>
                <w:tab w:val="left" w:pos="208"/>
              </w:tabs>
              <w:ind w:hanging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B6">
              <w:rPr>
                <w:rFonts w:ascii="Times New Roman" w:hAnsi="Times New Roman" w:cs="Times New Roman"/>
                <w:sz w:val="28"/>
                <w:szCs w:val="28"/>
              </w:rPr>
              <w:t xml:space="preserve">о количестве детей в образовательном </w:t>
            </w:r>
          </w:p>
          <w:p w:rsidR="006642B1" w:rsidRDefault="006642B1" w:rsidP="00A43653">
            <w:pPr>
              <w:pStyle w:val="HTML"/>
              <w:tabs>
                <w:tab w:val="clear" w:pos="916"/>
                <w:tab w:val="left" w:pos="2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B6">
              <w:rPr>
                <w:rFonts w:ascii="Times New Roman" w:hAnsi="Times New Roman" w:cs="Times New Roman"/>
                <w:sz w:val="28"/>
                <w:szCs w:val="28"/>
              </w:rPr>
              <w:t>учреждении, нуждающихся в специализированной психолог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о-медико-педагогической помощи;</w:t>
            </w:r>
          </w:p>
          <w:p w:rsidR="006642B1" w:rsidRDefault="006642B1" w:rsidP="00266814">
            <w:pPr>
              <w:pStyle w:val="HTML"/>
              <w:numPr>
                <w:ilvl w:val="0"/>
                <w:numId w:val="12"/>
              </w:numPr>
              <w:tabs>
                <w:tab w:val="clear" w:pos="916"/>
                <w:tab w:val="left" w:pos="208"/>
              </w:tabs>
              <w:ind w:left="350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B6">
              <w:rPr>
                <w:rFonts w:ascii="Times New Roman" w:hAnsi="Times New Roman" w:cs="Times New Roman"/>
                <w:sz w:val="28"/>
                <w:szCs w:val="28"/>
              </w:rPr>
              <w:t xml:space="preserve">о характере отклонений в развитии </w:t>
            </w:r>
          </w:p>
          <w:p w:rsidR="006642B1" w:rsidRDefault="006642B1" w:rsidP="00266814">
            <w:pPr>
              <w:pStyle w:val="HTML"/>
              <w:tabs>
                <w:tab w:val="clear" w:pos="916"/>
                <w:tab w:val="left" w:pos="2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B6">
              <w:rPr>
                <w:rFonts w:ascii="Times New Roman" w:hAnsi="Times New Roman" w:cs="Times New Roman"/>
                <w:sz w:val="28"/>
                <w:szCs w:val="28"/>
              </w:rPr>
              <w:t xml:space="preserve">детей, получающих специализированную психолого-медико-педагогическую помощь в рамках данного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образовательного учреждения;</w:t>
            </w:r>
          </w:p>
          <w:p w:rsidR="006642B1" w:rsidRDefault="006642B1" w:rsidP="00266814">
            <w:pPr>
              <w:pStyle w:val="HTML"/>
              <w:numPr>
                <w:ilvl w:val="0"/>
                <w:numId w:val="12"/>
              </w:numPr>
              <w:tabs>
                <w:tab w:val="clear" w:pos="916"/>
                <w:tab w:val="left" w:pos="208"/>
              </w:tabs>
              <w:ind w:left="634" w:hanging="6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эффективности реализации</w:t>
            </w:r>
          </w:p>
          <w:p w:rsidR="006642B1" w:rsidRDefault="006642B1" w:rsidP="00266814">
            <w:pPr>
              <w:pStyle w:val="HTML"/>
              <w:tabs>
                <w:tab w:val="clear" w:pos="916"/>
                <w:tab w:val="left" w:pos="2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B6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534CB6">
              <w:rPr>
                <w:rFonts w:ascii="Times New Roman" w:hAnsi="Times New Roman" w:cs="Times New Roman"/>
                <w:sz w:val="28"/>
                <w:szCs w:val="28"/>
              </w:rPr>
              <w:t>ПМПК.</w:t>
            </w:r>
          </w:p>
          <w:p w:rsidR="006642B1" w:rsidRPr="00534CB6" w:rsidRDefault="006642B1" w:rsidP="00266814">
            <w:pPr>
              <w:pStyle w:val="HTML"/>
              <w:tabs>
                <w:tab w:val="clear" w:pos="916"/>
                <w:tab w:val="left" w:pos="2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Обеспечить необходимым помещением для организации деятельности комиссии.</w:t>
            </w:r>
          </w:p>
        </w:tc>
        <w:tc>
          <w:tcPr>
            <w:tcW w:w="5473" w:type="dxa"/>
          </w:tcPr>
          <w:p w:rsidR="006642B1" w:rsidRPr="00534CB6" w:rsidRDefault="006642B1" w:rsidP="00266814">
            <w:pPr>
              <w:jc w:val="both"/>
              <w:rPr>
                <w:sz w:val="28"/>
                <w:szCs w:val="28"/>
              </w:rPr>
            </w:pPr>
            <w:r w:rsidRPr="00534CB6">
              <w:rPr>
                <w:sz w:val="28"/>
                <w:szCs w:val="28"/>
              </w:rPr>
              <w:lastRenderedPageBreak/>
              <w:t xml:space="preserve">1.Проводить своевременное бесплатное обследование детей  с ограниченными возможностями здоровья </w:t>
            </w:r>
            <w:r>
              <w:rPr>
                <w:sz w:val="28"/>
                <w:szCs w:val="28"/>
              </w:rPr>
              <w:t xml:space="preserve">по направлению </w:t>
            </w:r>
            <w:r>
              <w:rPr>
                <w:sz w:val="28"/>
                <w:szCs w:val="28"/>
              </w:rPr>
              <w:lastRenderedPageBreak/>
              <w:t>П</w:t>
            </w:r>
            <w:r w:rsidRPr="00534CB6">
              <w:rPr>
                <w:sz w:val="28"/>
                <w:szCs w:val="28"/>
              </w:rPr>
              <w:t>Пк образовательного учреждения,  с последующим информиров</w:t>
            </w:r>
            <w:r>
              <w:rPr>
                <w:sz w:val="28"/>
                <w:szCs w:val="28"/>
              </w:rPr>
              <w:t>анием П</w:t>
            </w:r>
            <w:r w:rsidRPr="00534CB6">
              <w:rPr>
                <w:sz w:val="28"/>
                <w:szCs w:val="28"/>
              </w:rPr>
              <w:t>Пк о результатах обследования.</w:t>
            </w:r>
          </w:p>
          <w:p w:rsidR="006642B1" w:rsidRPr="00534CB6" w:rsidRDefault="006642B1" w:rsidP="00266814">
            <w:pPr>
              <w:jc w:val="both"/>
              <w:rPr>
                <w:sz w:val="28"/>
                <w:szCs w:val="28"/>
              </w:rPr>
            </w:pPr>
            <w:r w:rsidRPr="00534CB6">
              <w:rPr>
                <w:sz w:val="28"/>
                <w:szCs w:val="28"/>
              </w:rPr>
              <w:t>2.Оказывать методическую помощь, обеспечивать обмен опытом между специалистами психолого-медико-педагогических консилиумов образовательных учреждений города Н</w:t>
            </w:r>
            <w:r>
              <w:rPr>
                <w:sz w:val="28"/>
                <w:szCs w:val="28"/>
              </w:rPr>
              <w:t>ижневартовска</w:t>
            </w:r>
            <w:r w:rsidRPr="00534CB6">
              <w:rPr>
                <w:sz w:val="28"/>
                <w:szCs w:val="28"/>
              </w:rPr>
              <w:t>.</w:t>
            </w:r>
          </w:p>
          <w:p w:rsidR="006642B1" w:rsidRPr="00534CB6" w:rsidRDefault="006642B1" w:rsidP="00266814">
            <w:pPr>
              <w:jc w:val="both"/>
              <w:rPr>
                <w:sz w:val="28"/>
                <w:szCs w:val="28"/>
              </w:rPr>
            </w:pPr>
            <w:r w:rsidRPr="00534CB6">
              <w:rPr>
                <w:sz w:val="28"/>
                <w:szCs w:val="28"/>
              </w:rPr>
              <w:t xml:space="preserve">3. Осуществлять динамический контроль за эффективностью реализации рекомендаций по отношению к детям, прошедшим обследование на </w:t>
            </w:r>
            <w:r>
              <w:rPr>
                <w:sz w:val="28"/>
                <w:szCs w:val="28"/>
              </w:rPr>
              <w:t>Т</w:t>
            </w:r>
            <w:r w:rsidRPr="00534CB6">
              <w:rPr>
                <w:sz w:val="28"/>
                <w:szCs w:val="28"/>
              </w:rPr>
              <w:t>ПМПК, при необходимости вносить коррективы в рекомендации.</w:t>
            </w:r>
          </w:p>
          <w:p w:rsidR="006642B1" w:rsidRPr="00534CB6" w:rsidRDefault="006642B1" w:rsidP="00A43653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4CB6">
              <w:rPr>
                <w:rFonts w:ascii="Times New Roman" w:hAnsi="Times New Roman" w:cs="Times New Roman"/>
                <w:sz w:val="28"/>
                <w:szCs w:val="28"/>
              </w:rPr>
              <w:t>4.Информировать родителей о всех имеющихся в стране возможностях оказания ребенку психолого-медико-педагогической помощи (с опорой на имеющиеся в РФ базы данных) в соответствии с выявленными отклонениями в развитии и индивидуальными особенностями ребенка.</w:t>
            </w:r>
          </w:p>
        </w:tc>
      </w:tr>
      <w:tr w:rsidR="006642B1" w:rsidRPr="00534CB6" w:rsidTr="00391504">
        <w:tc>
          <w:tcPr>
            <w:tcW w:w="4678" w:type="dxa"/>
          </w:tcPr>
          <w:p w:rsidR="006642B1" w:rsidRDefault="006642B1" w:rsidP="00266814">
            <w:pPr>
              <w:rPr>
                <w:sz w:val="28"/>
                <w:szCs w:val="28"/>
              </w:rPr>
            </w:pPr>
            <w:r w:rsidRPr="00534CB6">
              <w:rPr>
                <w:sz w:val="28"/>
                <w:szCs w:val="28"/>
              </w:rPr>
              <w:lastRenderedPageBreak/>
              <w:t>Руководитель образовательного учреждения _________________________________</w:t>
            </w:r>
          </w:p>
          <w:p w:rsidR="006642B1" w:rsidRPr="00534CB6" w:rsidRDefault="006642B1" w:rsidP="00266814">
            <w:pPr>
              <w:jc w:val="center"/>
              <w:rPr>
                <w:sz w:val="28"/>
                <w:szCs w:val="28"/>
              </w:rPr>
            </w:pPr>
            <w:r w:rsidRPr="00534CB6">
              <w:rPr>
                <w:sz w:val="28"/>
                <w:szCs w:val="28"/>
              </w:rPr>
              <w:t>(подпись)</w:t>
            </w:r>
          </w:p>
          <w:p w:rsidR="006642B1" w:rsidRDefault="006642B1" w:rsidP="002668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</w:t>
            </w:r>
            <w:r w:rsidRPr="00534CB6">
              <w:rPr>
                <w:sz w:val="28"/>
                <w:szCs w:val="28"/>
              </w:rPr>
              <w:t>Пк  ______________</w:t>
            </w:r>
          </w:p>
          <w:p w:rsidR="006642B1" w:rsidRPr="00534CB6" w:rsidRDefault="006642B1" w:rsidP="00266814">
            <w:pPr>
              <w:jc w:val="center"/>
              <w:rPr>
                <w:sz w:val="28"/>
                <w:szCs w:val="28"/>
              </w:rPr>
            </w:pPr>
            <w:r w:rsidRPr="00534CB6">
              <w:rPr>
                <w:sz w:val="28"/>
                <w:szCs w:val="28"/>
              </w:rPr>
              <w:t>(подпись)</w:t>
            </w:r>
          </w:p>
          <w:p w:rsidR="006642B1" w:rsidRPr="00534CB6" w:rsidRDefault="006642B1" w:rsidP="00266814">
            <w:pPr>
              <w:jc w:val="both"/>
              <w:rPr>
                <w:b/>
                <w:sz w:val="28"/>
                <w:szCs w:val="28"/>
              </w:rPr>
            </w:pPr>
            <w:r w:rsidRPr="00534CB6">
              <w:rPr>
                <w:sz w:val="28"/>
                <w:szCs w:val="28"/>
              </w:rPr>
              <w:t>М.П.</w:t>
            </w:r>
          </w:p>
        </w:tc>
        <w:tc>
          <w:tcPr>
            <w:tcW w:w="5473" w:type="dxa"/>
          </w:tcPr>
          <w:p w:rsidR="006642B1" w:rsidRPr="00534CB6" w:rsidRDefault="006642B1" w:rsidP="00266814">
            <w:pPr>
              <w:rPr>
                <w:sz w:val="28"/>
                <w:szCs w:val="28"/>
              </w:rPr>
            </w:pPr>
            <w:r w:rsidRPr="00534CB6">
              <w:rPr>
                <w:sz w:val="28"/>
                <w:szCs w:val="28"/>
              </w:rPr>
              <w:t xml:space="preserve">Руководитель ТПМПК </w:t>
            </w:r>
          </w:p>
          <w:p w:rsidR="006642B1" w:rsidRDefault="006642B1" w:rsidP="00266814">
            <w:pPr>
              <w:rPr>
                <w:sz w:val="28"/>
                <w:szCs w:val="28"/>
              </w:rPr>
            </w:pPr>
            <w:r w:rsidRPr="00534CB6">
              <w:rPr>
                <w:sz w:val="28"/>
                <w:szCs w:val="28"/>
              </w:rPr>
              <w:t>______________________________</w:t>
            </w:r>
          </w:p>
          <w:p w:rsidR="006642B1" w:rsidRPr="00534CB6" w:rsidRDefault="006642B1" w:rsidP="00266814">
            <w:pPr>
              <w:jc w:val="center"/>
              <w:rPr>
                <w:sz w:val="28"/>
                <w:szCs w:val="28"/>
              </w:rPr>
            </w:pPr>
            <w:r w:rsidRPr="00534CB6">
              <w:rPr>
                <w:sz w:val="28"/>
                <w:szCs w:val="28"/>
              </w:rPr>
              <w:t>(подпись)</w:t>
            </w:r>
          </w:p>
          <w:p w:rsidR="006642B1" w:rsidRPr="00534CB6" w:rsidRDefault="006642B1" w:rsidP="0026681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534CB6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9E3D38" w:rsidRDefault="009E3D38" w:rsidP="000D46C3">
      <w:pPr>
        <w:tabs>
          <w:tab w:val="left" w:pos="9600"/>
        </w:tabs>
        <w:jc w:val="both"/>
        <w:rPr>
          <w:rStyle w:val="1"/>
          <w:sz w:val="28"/>
          <w:szCs w:val="28"/>
        </w:rPr>
      </w:pPr>
    </w:p>
    <w:p w:rsidR="009E3D38" w:rsidRDefault="009E3D38" w:rsidP="000D46C3">
      <w:pPr>
        <w:tabs>
          <w:tab w:val="left" w:pos="9600"/>
        </w:tabs>
        <w:jc w:val="both"/>
        <w:rPr>
          <w:rStyle w:val="1"/>
          <w:sz w:val="28"/>
          <w:szCs w:val="28"/>
        </w:rPr>
      </w:pPr>
    </w:p>
    <w:p w:rsidR="00DE67A6" w:rsidRDefault="00391504" w:rsidP="000D46C3">
      <w:pPr>
        <w:tabs>
          <w:tab w:val="left" w:pos="9600"/>
        </w:tabs>
        <w:jc w:val="both"/>
        <w:rPr>
          <w:rStyle w:val="1"/>
          <w:sz w:val="28"/>
          <w:szCs w:val="28"/>
        </w:rPr>
      </w:pPr>
      <w:r w:rsidRPr="00211CD9">
        <w:rPr>
          <w:rStyle w:val="1"/>
          <w:sz w:val="28"/>
          <w:szCs w:val="28"/>
        </w:rPr>
        <w:t>5.</w:t>
      </w:r>
      <w:r w:rsidR="006E3BBF" w:rsidRPr="00211CD9">
        <w:rPr>
          <w:rStyle w:val="1"/>
          <w:sz w:val="28"/>
          <w:szCs w:val="28"/>
        </w:rPr>
        <w:t xml:space="preserve"> </w:t>
      </w:r>
      <w:r w:rsidR="006E3BBF" w:rsidRPr="00211CD9">
        <w:rPr>
          <w:rStyle w:val="1"/>
          <w:sz w:val="28"/>
          <w:szCs w:val="28"/>
          <w:u w:val="single"/>
        </w:rPr>
        <w:t>Журнал учета заседаний ППк и обучающихся, прошедших ППк</w:t>
      </w:r>
      <w:r w:rsidR="006E3BBF" w:rsidRPr="006E3BBF">
        <w:rPr>
          <w:rStyle w:val="1"/>
          <w:sz w:val="28"/>
          <w:szCs w:val="28"/>
        </w:rPr>
        <w:t xml:space="preserve"> (по форме)</w:t>
      </w:r>
    </w:p>
    <w:p w:rsidR="006642B1" w:rsidRDefault="006642B1" w:rsidP="000D46C3">
      <w:pPr>
        <w:tabs>
          <w:tab w:val="left" w:pos="9600"/>
        </w:tabs>
        <w:jc w:val="both"/>
        <w:rPr>
          <w:rStyle w:val="1"/>
          <w:sz w:val="28"/>
          <w:szCs w:val="28"/>
        </w:rPr>
      </w:pPr>
    </w:p>
    <w:tbl>
      <w:tblPr>
        <w:tblStyle w:val="af"/>
        <w:tblW w:w="0" w:type="auto"/>
        <w:tblInd w:w="108" w:type="dxa"/>
        <w:tblLayout w:type="fixed"/>
        <w:tblLook w:val="04A0"/>
      </w:tblPr>
      <w:tblGrid>
        <w:gridCol w:w="546"/>
        <w:gridCol w:w="980"/>
        <w:gridCol w:w="6129"/>
        <w:gridCol w:w="2551"/>
      </w:tblGrid>
      <w:tr w:rsidR="00DE67A6" w:rsidRPr="00DE67A6" w:rsidTr="009923E0">
        <w:tc>
          <w:tcPr>
            <w:tcW w:w="546" w:type="dxa"/>
          </w:tcPr>
          <w:p w:rsidR="00DE67A6" w:rsidRPr="00DE67A6" w:rsidRDefault="00DE67A6" w:rsidP="00526E06">
            <w:pPr>
              <w:pStyle w:val="3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DE67A6">
              <w:rPr>
                <w:rStyle w:val="11pt0pt"/>
                <w:sz w:val="24"/>
                <w:szCs w:val="24"/>
              </w:rPr>
              <w:t>№</w:t>
            </w:r>
          </w:p>
        </w:tc>
        <w:tc>
          <w:tcPr>
            <w:tcW w:w="980" w:type="dxa"/>
          </w:tcPr>
          <w:p w:rsidR="00DE67A6" w:rsidRPr="00DE67A6" w:rsidRDefault="00DE67A6" w:rsidP="00526E06">
            <w:pPr>
              <w:pStyle w:val="3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DE67A6">
              <w:rPr>
                <w:rStyle w:val="11pt0pt"/>
                <w:sz w:val="24"/>
                <w:szCs w:val="24"/>
              </w:rPr>
              <w:t>Дата</w:t>
            </w:r>
          </w:p>
        </w:tc>
        <w:tc>
          <w:tcPr>
            <w:tcW w:w="6129" w:type="dxa"/>
          </w:tcPr>
          <w:p w:rsidR="00DE67A6" w:rsidRPr="00DE67A6" w:rsidRDefault="00DE67A6" w:rsidP="00DE67A6">
            <w:pPr>
              <w:tabs>
                <w:tab w:val="left" w:pos="9600"/>
              </w:tabs>
              <w:jc w:val="center"/>
              <w:rPr>
                <w:color w:val="FF0000"/>
              </w:rPr>
            </w:pPr>
            <w:r w:rsidRPr="00DE67A6">
              <w:rPr>
                <w:rStyle w:val="11pt0pt"/>
                <w:sz w:val="24"/>
                <w:szCs w:val="24"/>
              </w:rPr>
              <w:t>Тематика заседания</w:t>
            </w:r>
            <w:r w:rsidR="009923E0">
              <w:rPr>
                <w:rStyle w:val="11pt0pt"/>
                <w:sz w:val="24"/>
                <w:szCs w:val="24"/>
              </w:rPr>
              <w:t xml:space="preserve"> *</w:t>
            </w:r>
          </w:p>
        </w:tc>
        <w:tc>
          <w:tcPr>
            <w:tcW w:w="2551" w:type="dxa"/>
          </w:tcPr>
          <w:p w:rsidR="00BF5640" w:rsidRDefault="00DE67A6" w:rsidP="00DE67A6">
            <w:pPr>
              <w:tabs>
                <w:tab w:val="left" w:pos="9600"/>
              </w:tabs>
              <w:jc w:val="center"/>
              <w:rPr>
                <w:rStyle w:val="11pt0pt"/>
                <w:sz w:val="24"/>
                <w:szCs w:val="24"/>
              </w:rPr>
            </w:pPr>
            <w:r w:rsidRPr="00DE67A6">
              <w:rPr>
                <w:rStyle w:val="11pt0pt"/>
                <w:sz w:val="24"/>
                <w:szCs w:val="24"/>
              </w:rPr>
              <w:t>Вид консилиума (плановый/</w:t>
            </w:r>
          </w:p>
          <w:p w:rsidR="00DE67A6" w:rsidRPr="00DE67A6" w:rsidRDefault="00DE67A6" w:rsidP="00DE67A6">
            <w:pPr>
              <w:tabs>
                <w:tab w:val="left" w:pos="9600"/>
              </w:tabs>
              <w:jc w:val="center"/>
              <w:rPr>
                <w:color w:val="FF0000"/>
              </w:rPr>
            </w:pPr>
            <w:r w:rsidRPr="00DE67A6">
              <w:rPr>
                <w:rStyle w:val="11pt0pt"/>
                <w:sz w:val="24"/>
                <w:szCs w:val="24"/>
              </w:rPr>
              <w:t>внеплановый)</w:t>
            </w:r>
          </w:p>
        </w:tc>
      </w:tr>
      <w:tr w:rsidR="00DE67A6" w:rsidRPr="00DE67A6" w:rsidTr="009923E0">
        <w:tc>
          <w:tcPr>
            <w:tcW w:w="546" w:type="dxa"/>
          </w:tcPr>
          <w:p w:rsidR="00DE67A6" w:rsidRPr="00DE67A6" w:rsidRDefault="00DE67A6" w:rsidP="000D46C3">
            <w:pPr>
              <w:tabs>
                <w:tab w:val="left" w:pos="9600"/>
              </w:tabs>
              <w:jc w:val="both"/>
              <w:rPr>
                <w:color w:val="FF0000"/>
              </w:rPr>
            </w:pPr>
          </w:p>
        </w:tc>
        <w:tc>
          <w:tcPr>
            <w:tcW w:w="980" w:type="dxa"/>
          </w:tcPr>
          <w:p w:rsidR="00DE67A6" w:rsidRPr="00DE67A6" w:rsidRDefault="00DE67A6" w:rsidP="000D46C3">
            <w:pPr>
              <w:tabs>
                <w:tab w:val="left" w:pos="9600"/>
              </w:tabs>
              <w:jc w:val="both"/>
              <w:rPr>
                <w:color w:val="FF0000"/>
              </w:rPr>
            </w:pPr>
          </w:p>
        </w:tc>
        <w:tc>
          <w:tcPr>
            <w:tcW w:w="6129" w:type="dxa"/>
          </w:tcPr>
          <w:p w:rsidR="00DE67A6" w:rsidRPr="00DE67A6" w:rsidRDefault="00DE67A6" w:rsidP="000D46C3">
            <w:pPr>
              <w:tabs>
                <w:tab w:val="left" w:pos="9600"/>
              </w:tabs>
              <w:jc w:val="both"/>
              <w:rPr>
                <w:color w:val="FF0000"/>
              </w:rPr>
            </w:pPr>
          </w:p>
        </w:tc>
        <w:tc>
          <w:tcPr>
            <w:tcW w:w="2551" w:type="dxa"/>
          </w:tcPr>
          <w:p w:rsidR="00DE67A6" w:rsidRPr="00DE67A6" w:rsidRDefault="00DE67A6" w:rsidP="000D46C3">
            <w:pPr>
              <w:tabs>
                <w:tab w:val="left" w:pos="9600"/>
              </w:tabs>
              <w:jc w:val="both"/>
              <w:rPr>
                <w:color w:val="FF0000"/>
              </w:rPr>
            </w:pPr>
          </w:p>
        </w:tc>
      </w:tr>
    </w:tbl>
    <w:p w:rsidR="00980330" w:rsidRDefault="00980330" w:rsidP="009923E0">
      <w:pPr>
        <w:jc w:val="both"/>
        <w:rPr>
          <w:rStyle w:val="40"/>
          <w:sz w:val="24"/>
          <w:szCs w:val="24"/>
        </w:rPr>
      </w:pPr>
    </w:p>
    <w:p w:rsidR="009923E0" w:rsidRPr="009923E0" w:rsidRDefault="009923E0" w:rsidP="009923E0">
      <w:pPr>
        <w:jc w:val="both"/>
      </w:pPr>
      <w:r w:rsidRPr="009923E0">
        <w:rPr>
          <w:rStyle w:val="40"/>
          <w:sz w:val="24"/>
          <w:szCs w:val="24"/>
        </w:rPr>
        <w:t xml:space="preserve">* Примерный перечень тематики заседаний - утверждение плана работы ППк; утверждение плана мероприятий по выявлению обучающихся с особыми образовательными потребностями; проведение комплексного обследования обучающегося; обсуждение результатов комплексного </w:t>
      </w:r>
      <w:r w:rsidRPr="009923E0">
        <w:rPr>
          <w:rStyle w:val="40"/>
          <w:sz w:val="24"/>
          <w:szCs w:val="24"/>
        </w:rPr>
        <w:lastRenderedPageBreak/>
        <w:t>обследования; обсуждение результатов образовательной, воспитательной и коррекционной работы с обучающимся; зачисление обучающихся на коррекционные занятия; направление обучающихся в ПМПК; составление и утверждение индивидуальных образовательных маршрутов (по форме определяемой образовательной организацией); экспертиза адаптированных основных образовательных программ 00; оценка эффективности и анализ результатов коррекционно-развивающей работы с обучающимися и другие варианты тематик.</w:t>
      </w:r>
    </w:p>
    <w:p w:rsidR="006E3BBF" w:rsidRDefault="006E3BBF" w:rsidP="009923E0">
      <w:pPr>
        <w:tabs>
          <w:tab w:val="left" w:pos="9600"/>
        </w:tabs>
        <w:jc w:val="both"/>
        <w:rPr>
          <w:color w:val="FF0000"/>
        </w:rPr>
      </w:pPr>
    </w:p>
    <w:p w:rsidR="006642B1" w:rsidRPr="009923E0" w:rsidRDefault="006642B1" w:rsidP="009923E0">
      <w:pPr>
        <w:tabs>
          <w:tab w:val="left" w:pos="9600"/>
        </w:tabs>
        <w:jc w:val="both"/>
        <w:rPr>
          <w:color w:val="FF0000"/>
        </w:rPr>
      </w:pPr>
    </w:p>
    <w:p w:rsidR="009923E0" w:rsidRDefault="00391504" w:rsidP="009923E0">
      <w:pPr>
        <w:pStyle w:val="3"/>
        <w:shd w:val="clear" w:color="auto" w:fill="auto"/>
        <w:tabs>
          <w:tab w:val="left" w:pos="1200"/>
        </w:tabs>
        <w:spacing w:line="307" w:lineRule="exact"/>
        <w:ind w:right="300"/>
        <w:jc w:val="both"/>
        <w:rPr>
          <w:rStyle w:val="1"/>
          <w:sz w:val="28"/>
          <w:szCs w:val="28"/>
        </w:rPr>
      </w:pPr>
      <w:r w:rsidRPr="00211CD9">
        <w:rPr>
          <w:sz w:val="28"/>
          <w:szCs w:val="28"/>
        </w:rPr>
        <w:t>6.</w:t>
      </w:r>
      <w:r w:rsidR="009923E0" w:rsidRPr="00211CD9">
        <w:rPr>
          <w:rStyle w:val="1"/>
          <w:sz w:val="28"/>
          <w:szCs w:val="28"/>
          <w:u w:val="single"/>
        </w:rPr>
        <w:t>Журнал регистрации коллегиальных заключений психолого-педагогического консилиума</w:t>
      </w:r>
      <w:r w:rsidR="009923E0" w:rsidRPr="009923E0">
        <w:rPr>
          <w:rStyle w:val="1"/>
          <w:sz w:val="28"/>
          <w:szCs w:val="28"/>
        </w:rPr>
        <w:t xml:space="preserve"> (по форме)</w:t>
      </w:r>
    </w:p>
    <w:p w:rsidR="00687799" w:rsidRDefault="00687799" w:rsidP="009923E0">
      <w:pPr>
        <w:pStyle w:val="3"/>
        <w:shd w:val="clear" w:color="auto" w:fill="auto"/>
        <w:tabs>
          <w:tab w:val="left" w:pos="1200"/>
        </w:tabs>
        <w:spacing w:line="307" w:lineRule="exact"/>
        <w:ind w:right="300"/>
        <w:jc w:val="both"/>
        <w:rPr>
          <w:rStyle w:val="1"/>
          <w:sz w:val="28"/>
          <w:szCs w:val="28"/>
        </w:rPr>
      </w:pPr>
    </w:p>
    <w:tbl>
      <w:tblPr>
        <w:tblStyle w:val="af"/>
        <w:tblW w:w="0" w:type="auto"/>
        <w:tblLayout w:type="fixed"/>
        <w:tblLook w:val="04A0"/>
      </w:tblPr>
      <w:tblGrid>
        <w:gridCol w:w="675"/>
        <w:gridCol w:w="1772"/>
        <w:gridCol w:w="1218"/>
        <w:gridCol w:w="1405"/>
        <w:gridCol w:w="1701"/>
        <w:gridCol w:w="1760"/>
        <w:gridCol w:w="1783"/>
      </w:tblGrid>
      <w:tr w:rsidR="002066EC" w:rsidTr="002066EC">
        <w:tc>
          <w:tcPr>
            <w:tcW w:w="675" w:type="dxa"/>
          </w:tcPr>
          <w:p w:rsidR="002066EC" w:rsidRPr="002066EC" w:rsidRDefault="002066EC" w:rsidP="00526E0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66EC">
              <w:rPr>
                <w:rStyle w:val="11pt0pt"/>
                <w:sz w:val="24"/>
                <w:szCs w:val="24"/>
              </w:rPr>
              <w:t>№</w:t>
            </w:r>
          </w:p>
          <w:p w:rsidR="002066EC" w:rsidRPr="002066EC" w:rsidRDefault="002066EC" w:rsidP="00526E0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66EC">
              <w:rPr>
                <w:rStyle w:val="11pt0pt"/>
                <w:sz w:val="24"/>
                <w:szCs w:val="24"/>
              </w:rPr>
              <w:t>п/п</w:t>
            </w:r>
          </w:p>
        </w:tc>
        <w:tc>
          <w:tcPr>
            <w:tcW w:w="1772" w:type="dxa"/>
          </w:tcPr>
          <w:p w:rsidR="002066EC" w:rsidRPr="002066EC" w:rsidRDefault="002066EC" w:rsidP="00526E0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066EC">
              <w:rPr>
                <w:rStyle w:val="11pt0pt"/>
                <w:sz w:val="24"/>
                <w:szCs w:val="24"/>
              </w:rPr>
              <w:t>ФИО</w:t>
            </w:r>
          </w:p>
          <w:p w:rsidR="002066EC" w:rsidRPr="002066EC" w:rsidRDefault="002066EC" w:rsidP="00526E0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066EC">
              <w:rPr>
                <w:rStyle w:val="11pt0pt"/>
                <w:sz w:val="24"/>
                <w:szCs w:val="24"/>
              </w:rPr>
              <w:t>обучающегося,</w:t>
            </w:r>
          </w:p>
          <w:p w:rsidR="002066EC" w:rsidRPr="002066EC" w:rsidRDefault="002066EC" w:rsidP="00526E0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066EC">
              <w:rPr>
                <w:rStyle w:val="11pt0pt"/>
                <w:sz w:val="24"/>
                <w:szCs w:val="24"/>
              </w:rPr>
              <w:t>класс/группа</w:t>
            </w:r>
          </w:p>
        </w:tc>
        <w:tc>
          <w:tcPr>
            <w:tcW w:w="1218" w:type="dxa"/>
          </w:tcPr>
          <w:p w:rsidR="002066EC" w:rsidRPr="002066EC" w:rsidRDefault="002066EC" w:rsidP="00526E0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066EC">
              <w:rPr>
                <w:rStyle w:val="11pt0pt"/>
                <w:sz w:val="24"/>
                <w:szCs w:val="24"/>
              </w:rPr>
              <w:t>Дата</w:t>
            </w:r>
          </w:p>
          <w:p w:rsidR="002066EC" w:rsidRPr="002066EC" w:rsidRDefault="002066EC" w:rsidP="00526E0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066EC">
              <w:rPr>
                <w:rStyle w:val="11pt0pt"/>
                <w:sz w:val="24"/>
                <w:szCs w:val="24"/>
              </w:rPr>
              <w:t>рождения</w:t>
            </w:r>
          </w:p>
        </w:tc>
        <w:tc>
          <w:tcPr>
            <w:tcW w:w="1405" w:type="dxa"/>
          </w:tcPr>
          <w:p w:rsidR="002066EC" w:rsidRPr="002066EC" w:rsidRDefault="002066EC" w:rsidP="00526E0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66EC">
              <w:rPr>
                <w:rStyle w:val="11pt0pt"/>
                <w:sz w:val="24"/>
                <w:szCs w:val="24"/>
              </w:rPr>
              <w:t>Инициатор</w:t>
            </w:r>
          </w:p>
          <w:p w:rsidR="002066EC" w:rsidRPr="002066EC" w:rsidRDefault="002066EC" w:rsidP="00526E0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66EC">
              <w:rPr>
                <w:rStyle w:val="11pt0pt"/>
                <w:sz w:val="24"/>
                <w:szCs w:val="24"/>
              </w:rPr>
              <w:t>обращения</w:t>
            </w:r>
          </w:p>
        </w:tc>
        <w:tc>
          <w:tcPr>
            <w:tcW w:w="1701" w:type="dxa"/>
          </w:tcPr>
          <w:p w:rsidR="002066EC" w:rsidRPr="002066EC" w:rsidRDefault="002066EC" w:rsidP="00526E0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066EC">
              <w:rPr>
                <w:rStyle w:val="11pt0pt"/>
                <w:sz w:val="24"/>
                <w:szCs w:val="24"/>
              </w:rPr>
              <w:t>Повод обращения в ППк</w:t>
            </w:r>
          </w:p>
        </w:tc>
        <w:tc>
          <w:tcPr>
            <w:tcW w:w="1760" w:type="dxa"/>
          </w:tcPr>
          <w:p w:rsidR="002066EC" w:rsidRPr="002066EC" w:rsidRDefault="002066EC" w:rsidP="00526E0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066EC">
              <w:rPr>
                <w:rStyle w:val="11pt0pt"/>
                <w:sz w:val="24"/>
                <w:szCs w:val="24"/>
              </w:rPr>
              <w:t>Коллегиальное</w:t>
            </w:r>
          </w:p>
          <w:p w:rsidR="002066EC" w:rsidRPr="002066EC" w:rsidRDefault="002066EC" w:rsidP="00526E06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2066EC">
              <w:rPr>
                <w:rStyle w:val="11pt0pt"/>
                <w:sz w:val="24"/>
                <w:szCs w:val="24"/>
              </w:rPr>
              <w:t>заключение</w:t>
            </w:r>
          </w:p>
        </w:tc>
        <w:tc>
          <w:tcPr>
            <w:tcW w:w="1783" w:type="dxa"/>
          </w:tcPr>
          <w:p w:rsidR="002066EC" w:rsidRPr="002066EC" w:rsidRDefault="002066EC" w:rsidP="00526E0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66EC">
              <w:rPr>
                <w:rStyle w:val="11pt0pt"/>
                <w:sz w:val="24"/>
                <w:szCs w:val="24"/>
              </w:rPr>
              <w:t>Результат</w:t>
            </w:r>
          </w:p>
          <w:p w:rsidR="002066EC" w:rsidRPr="002066EC" w:rsidRDefault="002066EC" w:rsidP="00526E06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066EC">
              <w:rPr>
                <w:rStyle w:val="11pt0pt"/>
                <w:sz w:val="24"/>
                <w:szCs w:val="24"/>
              </w:rPr>
              <w:t>обращения</w:t>
            </w:r>
          </w:p>
        </w:tc>
      </w:tr>
      <w:tr w:rsidR="002066EC" w:rsidTr="002066EC">
        <w:tc>
          <w:tcPr>
            <w:tcW w:w="675" w:type="dxa"/>
          </w:tcPr>
          <w:p w:rsidR="002066EC" w:rsidRDefault="002066EC" w:rsidP="009923E0">
            <w:pPr>
              <w:pStyle w:val="3"/>
              <w:shd w:val="clear" w:color="auto" w:fill="auto"/>
              <w:tabs>
                <w:tab w:val="left" w:pos="1200"/>
              </w:tabs>
              <w:spacing w:line="307" w:lineRule="exact"/>
              <w:ind w:right="300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1772" w:type="dxa"/>
          </w:tcPr>
          <w:p w:rsidR="002066EC" w:rsidRDefault="002066EC" w:rsidP="009923E0">
            <w:pPr>
              <w:pStyle w:val="3"/>
              <w:shd w:val="clear" w:color="auto" w:fill="auto"/>
              <w:tabs>
                <w:tab w:val="left" w:pos="1200"/>
              </w:tabs>
              <w:spacing w:line="307" w:lineRule="exact"/>
              <w:ind w:right="300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1218" w:type="dxa"/>
          </w:tcPr>
          <w:p w:rsidR="002066EC" w:rsidRDefault="002066EC" w:rsidP="009923E0">
            <w:pPr>
              <w:pStyle w:val="3"/>
              <w:shd w:val="clear" w:color="auto" w:fill="auto"/>
              <w:tabs>
                <w:tab w:val="left" w:pos="1200"/>
              </w:tabs>
              <w:spacing w:line="307" w:lineRule="exact"/>
              <w:ind w:right="300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1405" w:type="dxa"/>
          </w:tcPr>
          <w:p w:rsidR="002066EC" w:rsidRDefault="002066EC" w:rsidP="009923E0">
            <w:pPr>
              <w:pStyle w:val="3"/>
              <w:shd w:val="clear" w:color="auto" w:fill="auto"/>
              <w:tabs>
                <w:tab w:val="left" w:pos="1200"/>
              </w:tabs>
              <w:spacing w:line="307" w:lineRule="exact"/>
              <w:ind w:right="300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66EC" w:rsidRDefault="002066EC" w:rsidP="009923E0">
            <w:pPr>
              <w:pStyle w:val="3"/>
              <w:shd w:val="clear" w:color="auto" w:fill="auto"/>
              <w:tabs>
                <w:tab w:val="left" w:pos="1200"/>
              </w:tabs>
              <w:spacing w:line="307" w:lineRule="exact"/>
              <w:ind w:right="300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1760" w:type="dxa"/>
          </w:tcPr>
          <w:p w:rsidR="002066EC" w:rsidRDefault="002066EC" w:rsidP="009923E0">
            <w:pPr>
              <w:pStyle w:val="3"/>
              <w:shd w:val="clear" w:color="auto" w:fill="auto"/>
              <w:tabs>
                <w:tab w:val="left" w:pos="1200"/>
              </w:tabs>
              <w:spacing w:line="307" w:lineRule="exact"/>
              <w:ind w:right="300"/>
              <w:jc w:val="both"/>
              <w:rPr>
                <w:rStyle w:val="1"/>
                <w:sz w:val="28"/>
                <w:szCs w:val="28"/>
              </w:rPr>
            </w:pPr>
          </w:p>
        </w:tc>
        <w:tc>
          <w:tcPr>
            <w:tcW w:w="1783" w:type="dxa"/>
          </w:tcPr>
          <w:p w:rsidR="002066EC" w:rsidRDefault="002066EC" w:rsidP="009923E0">
            <w:pPr>
              <w:pStyle w:val="3"/>
              <w:shd w:val="clear" w:color="auto" w:fill="auto"/>
              <w:tabs>
                <w:tab w:val="left" w:pos="1200"/>
              </w:tabs>
              <w:spacing w:line="307" w:lineRule="exact"/>
              <w:ind w:right="300"/>
              <w:jc w:val="both"/>
              <w:rPr>
                <w:rStyle w:val="1"/>
                <w:sz w:val="28"/>
                <w:szCs w:val="28"/>
              </w:rPr>
            </w:pPr>
          </w:p>
        </w:tc>
      </w:tr>
    </w:tbl>
    <w:p w:rsidR="008E5D31" w:rsidRDefault="008E5D31" w:rsidP="00550307">
      <w:pPr>
        <w:pStyle w:val="3"/>
        <w:shd w:val="clear" w:color="auto" w:fill="auto"/>
        <w:tabs>
          <w:tab w:val="left" w:pos="1200"/>
        </w:tabs>
        <w:spacing w:line="307" w:lineRule="exact"/>
        <w:ind w:right="300"/>
        <w:jc w:val="both"/>
        <w:rPr>
          <w:rStyle w:val="1"/>
          <w:sz w:val="28"/>
          <w:szCs w:val="28"/>
        </w:rPr>
      </w:pPr>
    </w:p>
    <w:p w:rsidR="008E5D31" w:rsidRDefault="008E5D31" w:rsidP="00550307">
      <w:pPr>
        <w:pStyle w:val="3"/>
        <w:shd w:val="clear" w:color="auto" w:fill="auto"/>
        <w:tabs>
          <w:tab w:val="left" w:pos="1200"/>
        </w:tabs>
        <w:spacing w:line="307" w:lineRule="exact"/>
        <w:ind w:right="300"/>
        <w:jc w:val="both"/>
        <w:rPr>
          <w:rStyle w:val="1"/>
          <w:sz w:val="28"/>
          <w:szCs w:val="28"/>
        </w:rPr>
      </w:pPr>
    </w:p>
    <w:p w:rsidR="00173240" w:rsidRPr="00211CD9" w:rsidRDefault="00391504" w:rsidP="00550307">
      <w:pPr>
        <w:pStyle w:val="3"/>
        <w:shd w:val="clear" w:color="auto" w:fill="auto"/>
        <w:tabs>
          <w:tab w:val="left" w:pos="1200"/>
        </w:tabs>
        <w:spacing w:line="307" w:lineRule="exact"/>
        <w:ind w:right="300"/>
        <w:jc w:val="both"/>
        <w:rPr>
          <w:rStyle w:val="1"/>
          <w:sz w:val="28"/>
          <w:szCs w:val="28"/>
        </w:rPr>
      </w:pPr>
      <w:r w:rsidRPr="00211CD9">
        <w:rPr>
          <w:rStyle w:val="1"/>
          <w:sz w:val="28"/>
          <w:szCs w:val="28"/>
        </w:rPr>
        <w:t>7.</w:t>
      </w:r>
      <w:r w:rsidR="00173240" w:rsidRPr="00211CD9">
        <w:rPr>
          <w:rStyle w:val="1"/>
          <w:sz w:val="28"/>
          <w:szCs w:val="28"/>
        </w:rPr>
        <w:t xml:space="preserve"> </w:t>
      </w:r>
      <w:r w:rsidR="00173240" w:rsidRPr="00211CD9">
        <w:rPr>
          <w:rStyle w:val="1"/>
          <w:sz w:val="28"/>
          <w:szCs w:val="28"/>
          <w:u w:val="single"/>
        </w:rPr>
        <w:t>Протоколы заседани</w:t>
      </w:r>
      <w:r w:rsidR="00703272" w:rsidRPr="00211CD9">
        <w:rPr>
          <w:rStyle w:val="1"/>
          <w:sz w:val="28"/>
          <w:szCs w:val="28"/>
          <w:u w:val="single"/>
        </w:rPr>
        <w:t>й</w:t>
      </w:r>
      <w:r w:rsidR="00173240" w:rsidRPr="00211CD9">
        <w:rPr>
          <w:rStyle w:val="1"/>
          <w:sz w:val="28"/>
          <w:szCs w:val="28"/>
          <w:u w:val="single"/>
        </w:rPr>
        <w:t xml:space="preserve"> ППк</w:t>
      </w:r>
      <w:r w:rsidR="00550307" w:rsidRPr="00211CD9">
        <w:rPr>
          <w:rStyle w:val="1"/>
          <w:sz w:val="28"/>
          <w:szCs w:val="28"/>
          <w:u w:val="single"/>
        </w:rPr>
        <w:t xml:space="preserve"> (по форме)</w:t>
      </w:r>
    </w:p>
    <w:p w:rsidR="00703272" w:rsidRPr="00550307" w:rsidRDefault="00703272" w:rsidP="00550307">
      <w:pPr>
        <w:pStyle w:val="3"/>
        <w:shd w:val="clear" w:color="auto" w:fill="auto"/>
        <w:tabs>
          <w:tab w:val="left" w:pos="1200"/>
        </w:tabs>
        <w:spacing w:line="307" w:lineRule="exact"/>
        <w:ind w:right="300"/>
        <w:jc w:val="both"/>
        <w:rPr>
          <w:color w:val="000000"/>
          <w:sz w:val="28"/>
          <w:szCs w:val="28"/>
        </w:rPr>
      </w:pPr>
    </w:p>
    <w:p w:rsidR="00703272" w:rsidRDefault="00703272" w:rsidP="00703272">
      <w:pPr>
        <w:spacing w:line="170" w:lineRule="exact"/>
        <w:ind w:left="260"/>
        <w:jc w:val="center"/>
      </w:pPr>
      <w:r>
        <w:rPr>
          <w:rStyle w:val="60"/>
          <w:rFonts w:eastAsia="CordiaUPC"/>
        </w:rPr>
        <w:t>Шапка/официальный бланк 00</w:t>
      </w:r>
    </w:p>
    <w:p w:rsidR="002066EC" w:rsidRDefault="002066EC" w:rsidP="00703272">
      <w:pPr>
        <w:pStyle w:val="3"/>
        <w:shd w:val="clear" w:color="auto" w:fill="auto"/>
        <w:tabs>
          <w:tab w:val="left" w:pos="1200"/>
        </w:tabs>
        <w:spacing w:line="307" w:lineRule="exact"/>
        <w:ind w:right="300"/>
        <w:jc w:val="center"/>
        <w:rPr>
          <w:rStyle w:val="1"/>
          <w:sz w:val="28"/>
          <w:szCs w:val="28"/>
        </w:rPr>
      </w:pPr>
    </w:p>
    <w:p w:rsidR="00703272" w:rsidRPr="008E5D31" w:rsidRDefault="00703272" w:rsidP="008E5D31">
      <w:pPr>
        <w:pStyle w:val="3"/>
        <w:shd w:val="clear" w:color="auto" w:fill="auto"/>
        <w:spacing w:after="67" w:line="250" w:lineRule="exact"/>
        <w:ind w:left="1420"/>
        <w:jc w:val="center"/>
        <w:rPr>
          <w:sz w:val="28"/>
          <w:szCs w:val="28"/>
        </w:rPr>
      </w:pPr>
      <w:r w:rsidRPr="008E5D31">
        <w:rPr>
          <w:rStyle w:val="1"/>
          <w:sz w:val="28"/>
          <w:szCs w:val="28"/>
        </w:rPr>
        <w:t>Протокол заседания психолого-педагогического консилиума</w:t>
      </w:r>
      <w:r w:rsidR="008E5D31" w:rsidRPr="008E5D31">
        <w:rPr>
          <w:rStyle w:val="1"/>
          <w:sz w:val="28"/>
          <w:szCs w:val="28"/>
        </w:rPr>
        <w:t xml:space="preserve">  </w:t>
      </w:r>
      <w:r w:rsidRPr="008E5D31">
        <w:rPr>
          <w:rStyle w:val="5"/>
          <w:sz w:val="28"/>
          <w:szCs w:val="28"/>
        </w:rPr>
        <w:t>наименование ОО</w:t>
      </w:r>
    </w:p>
    <w:p w:rsidR="008E5D31" w:rsidRPr="008E5D31" w:rsidRDefault="008E5D31" w:rsidP="00703272">
      <w:pPr>
        <w:pStyle w:val="3"/>
        <w:shd w:val="clear" w:color="auto" w:fill="auto"/>
        <w:tabs>
          <w:tab w:val="left" w:leader="underscore" w:pos="702"/>
          <w:tab w:val="left" w:pos="6154"/>
          <w:tab w:val="left" w:pos="9145"/>
        </w:tabs>
        <w:spacing w:line="250" w:lineRule="exact"/>
        <w:ind w:left="20"/>
        <w:jc w:val="both"/>
        <w:rPr>
          <w:rStyle w:val="1"/>
          <w:sz w:val="28"/>
          <w:szCs w:val="28"/>
        </w:rPr>
      </w:pPr>
    </w:p>
    <w:p w:rsidR="00703272" w:rsidRPr="008E5D31" w:rsidRDefault="00703272" w:rsidP="00703272">
      <w:pPr>
        <w:pStyle w:val="3"/>
        <w:shd w:val="clear" w:color="auto" w:fill="auto"/>
        <w:tabs>
          <w:tab w:val="left" w:leader="underscore" w:pos="702"/>
          <w:tab w:val="left" w:pos="6154"/>
          <w:tab w:val="left" w:pos="9145"/>
        </w:tabs>
        <w:spacing w:line="250" w:lineRule="exact"/>
        <w:ind w:left="20"/>
        <w:jc w:val="both"/>
        <w:rPr>
          <w:sz w:val="28"/>
          <w:szCs w:val="28"/>
        </w:rPr>
      </w:pPr>
      <w:r w:rsidRPr="008E5D31">
        <w:rPr>
          <w:rStyle w:val="1"/>
          <w:sz w:val="28"/>
          <w:szCs w:val="28"/>
        </w:rPr>
        <w:t>№</w:t>
      </w:r>
      <w:r w:rsidRPr="008E5D31">
        <w:rPr>
          <w:rStyle w:val="1"/>
          <w:sz w:val="28"/>
          <w:szCs w:val="28"/>
        </w:rPr>
        <w:tab/>
      </w:r>
      <w:r w:rsidRPr="008E5D31">
        <w:rPr>
          <w:rStyle w:val="1"/>
          <w:sz w:val="28"/>
          <w:szCs w:val="28"/>
        </w:rPr>
        <w:tab/>
        <w:t>от «</w:t>
      </w:r>
      <w:r w:rsidR="008E5D31" w:rsidRPr="008E5D31">
        <w:rPr>
          <w:rStyle w:val="1"/>
          <w:sz w:val="28"/>
          <w:szCs w:val="28"/>
        </w:rPr>
        <w:t xml:space="preserve"> </w:t>
      </w:r>
      <w:r w:rsidRPr="008E5D31">
        <w:rPr>
          <w:rStyle w:val="1"/>
          <w:sz w:val="28"/>
          <w:szCs w:val="28"/>
        </w:rPr>
        <w:t xml:space="preserve"> »</w:t>
      </w:r>
      <w:r w:rsidRPr="008E5D31">
        <w:rPr>
          <w:rStyle w:val="1"/>
          <w:sz w:val="28"/>
          <w:szCs w:val="28"/>
        </w:rPr>
        <w:tab/>
        <w:t>20   г.</w:t>
      </w:r>
    </w:p>
    <w:p w:rsidR="00703272" w:rsidRPr="008E5D31" w:rsidRDefault="00703272" w:rsidP="00703272">
      <w:pPr>
        <w:pStyle w:val="3"/>
        <w:shd w:val="clear" w:color="auto" w:fill="auto"/>
        <w:tabs>
          <w:tab w:val="left" w:pos="1200"/>
        </w:tabs>
        <w:spacing w:line="307" w:lineRule="exact"/>
        <w:ind w:right="300"/>
        <w:jc w:val="center"/>
        <w:rPr>
          <w:rStyle w:val="1"/>
          <w:sz w:val="28"/>
          <w:szCs w:val="28"/>
        </w:rPr>
      </w:pPr>
    </w:p>
    <w:p w:rsidR="004D1541" w:rsidRPr="008E5D31" w:rsidRDefault="004D1541" w:rsidP="004D1541">
      <w:pPr>
        <w:rPr>
          <w:sz w:val="28"/>
          <w:szCs w:val="28"/>
        </w:rPr>
      </w:pPr>
      <w:r w:rsidRPr="008E5D31">
        <w:rPr>
          <w:rStyle w:val="50pt"/>
          <w:sz w:val="28"/>
          <w:szCs w:val="28"/>
        </w:rPr>
        <w:t xml:space="preserve">Присутствовали: </w:t>
      </w:r>
      <w:r w:rsidRPr="008E5D31">
        <w:rPr>
          <w:rStyle w:val="5"/>
          <w:sz w:val="28"/>
          <w:szCs w:val="28"/>
        </w:rPr>
        <w:t>И.О.Фамилия (должность в ОО, роль в ППк), И.О.Фамилия (мать/отец ФИО обучающегося).</w:t>
      </w:r>
    </w:p>
    <w:p w:rsidR="004D1541" w:rsidRPr="008E5D31" w:rsidRDefault="004D1541" w:rsidP="004D1541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5D31">
        <w:rPr>
          <w:rStyle w:val="1"/>
          <w:sz w:val="28"/>
          <w:szCs w:val="28"/>
        </w:rPr>
        <w:t>Повестка дня:</w:t>
      </w:r>
    </w:p>
    <w:p w:rsidR="004D1541" w:rsidRPr="008E5D31" w:rsidRDefault="004D1541" w:rsidP="004D1541">
      <w:pPr>
        <w:rPr>
          <w:b/>
          <w:sz w:val="28"/>
          <w:szCs w:val="28"/>
        </w:rPr>
      </w:pPr>
      <w:bookmarkStart w:id="0" w:name="bookmark6"/>
      <w:r w:rsidRPr="008E5D31">
        <w:rPr>
          <w:rStyle w:val="320pt0pt"/>
          <w:rFonts w:ascii="Times New Roman" w:hAnsi="Times New Roman" w:cs="Times New Roman"/>
          <w:b w:val="0"/>
          <w:sz w:val="28"/>
          <w:szCs w:val="28"/>
        </w:rPr>
        <w:t>1</w:t>
      </w:r>
      <w:r w:rsidRPr="008E5D31">
        <w:rPr>
          <w:rStyle w:val="31"/>
          <w:rFonts w:ascii="Times New Roman" w:hAnsi="Times New Roman" w:cs="Times New Roman"/>
          <w:b/>
          <w:sz w:val="28"/>
          <w:szCs w:val="28"/>
        </w:rPr>
        <w:t xml:space="preserve">. </w:t>
      </w:r>
      <w:r w:rsidRPr="008E5D31">
        <w:rPr>
          <w:rStyle w:val="31"/>
          <w:rFonts w:ascii="Times New Roman" w:hAnsi="Times New Roman" w:cs="Times New Roman"/>
          <w:sz w:val="28"/>
          <w:szCs w:val="28"/>
        </w:rPr>
        <w:t>...</w:t>
      </w:r>
      <w:bookmarkEnd w:id="0"/>
    </w:p>
    <w:p w:rsidR="004D1541" w:rsidRPr="008E5D31" w:rsidRDefault="004D1541" w:rsidP="004D1541">
      <w:pPr>
        <w:rPr>
          <w:b/>
          <w:sz w:val="28"/>
          <w:szCs w:val="28"/>
        </w:rPr>
      </w:pPr>
      <w:bookmarkStart w:id="1" w:name="bookmark7"/>
      <w:r w:rsidRPr="008E5D31">
        <w:rPr>
          <w:rStyle w:val="5TimesNewRoman13pt0pt"/>
          <w:rFonts w:eastAsia="CordiaUPC"/>
          <w:b w:val="0"/>
          <w:sz w:val="28"/>
          <w:szCs w:val="28"/>
        </w:rPr>
        <w:t>2</w:t>
      </w:r>
      <w:r w:rsidRPr="008E5D31">
        <w:rPr>
          <w:rStyle w:val="52"/>
          <w:rFonts w:ascii="Times New Roman" w:hAnsi="Times New Roman" w:cs="Times New Roman"/>
          <w:b w:val="0"/>
          <w:sz w:val="28"/>
          <w:szCs w:val="28"/>
        </w:rPr>
        <w:t>. ...</w:t>
      </w:r>
      <w:bookmarkEnd w:id="1"/>
    </w:p>
    <w:p w:rsidR="004D1541" w:rsidRPr="008E5D31" w:rsidRDefault="004D1541" w:rsidP="004D1541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5D31">
        <w:rPr>
          <w:rStyle w:val="1"/>
          <w:sz w:val="28"/>
          <w:szCs w:val="28"/>
        </w:rPr>
        <w:t>Ход заседания ППк:</w:t>
      </w:r>
    </w:p>
    <w:p w:rsidR="004D1541" w:rsidRPr="008E5D31" w:rsidRDefault="004D1541" w:rsidP="004D1541">
      <w:pPr>
        <w:rPr>
          <w:sz w:val="28"/>
          <w:szCs w:val="28"/>
        </w:rPr>
      </w:pPr>
      <w:bookmarkStart w:id="2" w:name="bookmark8"/>
      <w:r w:rsidRPr="008E5D31">
        <w:rPr>
          <w:rStyle w:val="3220pt0pt"/>
          <w:rFonts w:ascii="Times New Roman" w:hAnsi="Times New Roman" w:cs="Times New Roman"/>
          <w:b w:val="0"/>
          <w:sz w:val="28"/>
          <w:szCs w:val="28"/>
        </w:rPr>
        <w:t>1</w:t>
      </w:r>
      <w:r w:rsidRPr="008E5D31">
        <w:rPr>
          <w:rStyle w:val="320"/>
          <w:rFonts w:ascii="Times New Roman" w:hAnsi="Times New Roman" w:cs="Times New Roman"/>
          <w:sz w:val="28"/>
          <w:szCs w:val="28"/>
        </w:rPr>
        <w:t>. ...</w:t>
      </w:r>
      <w:bookmarkEnd w:id="2"/>
    </w:p>
    <w:p w:rsidR="004D1541" w:rsidRPr="008E5D31" w:rsidRDefault="004D1541" w:rsidP="004D1541">
      <w:pPr>
        <w:rPr>
          <w:sz w:val="28"/>
          <w:szCs w:val="28"/>
        </w:rPr>
      </w:pPr>
      <w:bookmarkStart w:id="3" w:name="bookmark9"/>
      <w:r w:rsidRPr="008E5D31">
        <w:rPr>
          <w:rStyle w:val="42TimesNewRoman13pt0pt"/>
          <w:rFonts w:eastAsia="Corbel"/>
          <w:sz w:val="28"/>
          <w:szCs w:val="28"/>
        </w:rPr>
        <w:t>2</w:t>
      </w:r>
      <w:r w:rsidRPr="008E5D31">
        <w:rPr>
          <w:rStyle w:val="420"/>
          <w:rFonts w:ascii="Times New Roman" w:hAnsi="Times New Roman" w:cs="Times New Roman"/>
          <w:sz w:val="28"/>
          <w:szCs w:val="28"/>
        </w:rPr>
        <w:t>. ...</w:t>
      </w:r>
      <w:bookmarkEnd w:id="3"/>
    </w:p>
    <w:p w:rsidR="004D1541" w:rsidRPr="008E5D31" w:rsidRDefault="004D1541" w:rsidP="004D1541">
      <w:pPr>
        <w:pStyle w:val="3"/>
        <w:shd w:val="clear" w:color="auto" w:fill="auto"/>
        <w:spacing w:line="240" w:lineRule="auto"/>
        <w:jc w:val="both"/>
        <w:rPr>
          <w:sz w:val="28"/>
          <w:szCs w:val="28"/>
        </w:rPr>
      </w:pPr>
      <w:r w:rsidRPr="008E5D31">
        <w:rPr>
          <w:rStyle w:val="1"/>
          <w:sz w:val="28"/>
          <w:szCs w:val="28"/>
        </w:rPr>
        <w:t>Решение ППк:</w:t>
      </w:r>
    </w:p>
    <w:p w:rsidR="004D1541" w:rsidRPr="008E5D31" w:rsidRDefault="004D1541" w:rsidP="004D1541">
      <w:pPr>
        <w:rPr>
          <w:sz w:val="28"/>
          <w:szCs w:val="28"/>
        </w:rPr>
      </w:pPr>
      <w:bookmarkStart w:id="4" w:name="bookmark10"/>
      <w:r w:rsidRPr="008E5D31">
        <w:rPr>
          <w:rStyle w:val="1TimesNewRoman135pt0pt"/>
          <w:rFonts w:eastAsia="Corbel"/>
          <w:sz w:val="28"/>
          <w:szCs w:val="28"/>
        </w:rPr>
        <w:t>1</w:t>
      </w:r>
      <w:r w:rsidRPr="008E5D31">
        <w:rPr>
          <w:rStyle w:val="11"/>
          <w:rFonts w:ascii="Times New Roman" w:hAnsi="Times New Roman" w:cs="Times New Roman"/>
        </w:rPr>
        <w:t>. ...</w:t>
      </w:r>
      <w:bookmarkEnd w:id="4"/>
    </w:p>
    <w:p w:rsidR="004D1541" w:rsidRPr="008E5D31" w:rsidRDefault="004D1541" w:rsidP="004D1541">
      <w:pPr>
        <w:rPr>
          <w:sz w:val="28"/>
          <w:szCs w:val="28"/>
        </w:rPr>
      </w:pPr>
      <w:bookmarkStart w:id="5" w:name="bookmark11"/>
      <w:r w:rsidRPr="008E5D31">
        <w:rPr>
          <w:rStyle w:val="52TimesNewRoman13pt0pt"/>
          <w:rFonts w:eastAsia="Corbel"/>
          <w:sz w:val="28"/>
          <w:szCs w:val="28"/>
        </w:rPr>
        <w:t>2</w:t>
      </w:r>
      <w:r w:rsidRPr="008E5D31">
        <w:rPr>
          <w:rStyle w:val="521"/>
          <w:rFonts w:ascii="Times New Roman" w:hAnsi="Times New Roman" w:cs="Times New Roman"/>
          <w:sz w:val="28"/>
          <w:szCs w:val="28"/>
        </w:rPr>
        <w:t>. ...</w:t>
      </w:r>
      <w:bookmarkEnd w:id="5"/>
    </w:p>
    <w:p w:rsidR="001F3047" w:rsidRPr="008E5D31" w:rsidRDefault="001F3047" w:rsidP="001F3047">
      <w:pPr>
        <w:rPr>
          <w:sz w:val="28"/>
          <w:szCs w:val="28"/>
        </w:rPr>
      </w:pPr>
      <w:r w:rsidRPr="008E5D31">
        <w:rPr>
          <w:rStyle w:val="50pt"/>
          <w:sz w:val="28"/>
          <w:szCs w:val="28"/>
        </w:rPr>
        <w:t xml:space="preserve">Приложения </w:t>
      </w:r>
      <w:r w:rsidRPr="008E5D31">
        <w:rPr>
          <w:rStyle w:val="5"/>
          <w:sz w:val="28"/>
          <w:szCs w:val="28"/>
        </w:rPr>
        <w:t>(характеристики, представления на обучающегося, результаты продуктивной деятельности обучающегося, копии рабочих тетрадей, контрольных и проверочных работ и другие необходимые материалы):</w:t>
      </w:r>
    </w:p>
    <w:p w:rsidR="001F3047" w:rsidRPr="008E5D31" w:rsidRDefault="001F3047" w:rsidP="001F3047">
      <w:pPr>
        <w:rPr>
          <w:sz w:val="28"/>
          <w:szCs w:val="28"/>
        </w:rPr>
      </w:pPr>
      <w:r w:rsidRPr="008E5D31">
        <w:rPr>
          <w:rStyle w:val="1TimesNewRoman135pt0pt"/>
          <w:rFonts w:eastAsia="Corbel"/>
          <w:sz w:val="28"/>
          <w:szCs w:val="28"/>
        </w:rPr>
        <w:t>1</w:t>
      </w:r>
      <w:r w:rsidRPr="008E5D31">
        <w:rPr>
          <w:rStyle w:val="11"/>
          <w:rFonts w:ascii="Times New Roman" w:hAnsi="Times New Roman" w:cs="Times New Roman"/>
        </w:rPr>
        <w:t>. ...</w:t>
      </w:r>
    </w:p>
    <w:p w:rsidR="001F3047" w:rsidRPr="008E5D31" w:rsidRDefault="001F3047" w:rsidP="001F3047">
      <w:pPr>
        <w:rPr>
          <w:rStyle w:val="521"/>
          <w:rFonts w:ascii="Times New Roman" w:hAnsi="Times New Roman" w:cs="Times New Roman"/>
          <w:sz w:val="28"/>
          <w:szCs w:val="28"/>
        </w:rPr>
      </w:pPr>
      <w:r w:rsidRPr="008E5D31">
        <w:rPr>
          <w:rStyle w:val="52TimesNewRoman13pt0pt"/>
          <w:rFonts w:eastAsia="Corbel"/>
          <w:sz w:val="28"/>
          <w:szCs w:val="28"/>
        </w:rPr>
        <w:t>2</w:t>
      </w:r>
      <w:r w:rsidRPr="008E5D31">
        <w:rPr>
          <w:rStyle w:val="521"/>
          <w:rFonts w:ascii="Times New Roman" w:hAnsi="Times New Roman" w:cs="Times New Roman"/>
          <w:sz w:val="28"/>
          <w:szCs w:val="28"/>
        </w:rPr>
        <w:t>. ...</w:t>
      </w:r>
    </w:p>
    <w:p w:rsidR="001F3047" w:rsidRPr="008E5D31" w:rsidRDefault="001F3047" w:rsidP="001F3047">
      <w:pPr>
        <w:pStyle w:val="3"/>
        <w:shd w:val="clear" w:color="auto" w:fill="auto"/>
        <w:tabs>
          <w:tab w:val="left" w:leader="underscore" w:pos="8015"/>
        </w:tabs>
        <w:spacing w:line="240" w:lineRule="auto"/>
        <w:rPr>
          <w:rStyle w:val="1"/>
          <w:sz w:val="28"/>
          <w:szCs w:val="28"/>
        </w:rPr>
      </w:pPr>
    </w:p>
    <w:p w:rsidR="001F3047" w:rsidRPr="008E5D31" w:rsidRDefault="001F3047" w:rsidP="001F3047">
      <w:pPr>
        <w:pStyle w:val="3"/>
        <w:shd w:val="clear" w:color="auto" w:fill="auto"/>
        <w:tabs>
          <w:tab w:val="left" w:leader="underscore" w:pos="8015"/>
        </w:tabs>
        <w:spacing w:line="240" w:lineRule="auto"/>
        <w:rPr>
          <w:sz w:val="28"/>
          <w:szCs w:val="28"/>
        </w:rPr>
      </w:pPr>
      <w:r w:rsidRPr="008E5D31">
        <w:rPr>
          <w:rStyle w:val="1"/>
          <w:sz w:val="28"/>
          <w:szCs w:val="28"/>
        </w:rPr>
        <w:t>Председатель ППк _____________И.О.Фамилия</w:t>
      </w:r>
    </w:p>
    <w:p w:rsidR="001F3047" w:rsidRPr="008E5D31" w:rsidRDefault="001F3047" w:rsidP="001F3047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8E5D31">
        <w:rPr>
          <w:rStyle w:val="1"/>
          <w:sz w:val="28"/>
          <w:szCs w:val="28"/>
        </w:rPr>
        <w:t>Члены ППк:</w:t>
      </w:r>
    </w:p>
    <w:p w:rsidR="001F3047" w:rsidRPr="008E5D31" w:rsidRDefault="001F3047" w:rsidP="001F3047">
      <w:pPr>
        <w:pStyle w:val="3"/>
        <w:shd w:val="clear" w:color="auto" w:fill="auto"/>
        <w:spacing w:line="240" w:lineRule="auto"/>
        <w:ind w:firstLine="700"/>
        <w:rPr>
          <w:rStyle w:val="1"/>
          <w:sz w:val="28"/>
          <w:szCs w:val="28"/>
        </w:rPr>
      </w:pPr>
      <w:r w:rsidRPr="008E5D31">
        <w:rPr>
          <w:rStyle w:val="1"/>
          <w:sz w:val="28"/>
          <w:szCs w:val="28"/>
        </w:rPr>
        <w:t>И.О.Фамилия__________</w:t>
      </w:r>
    </w:p>
    <w:p w:rsidR="001F3047" w:rsidRPr="008E5D31" w:rsidRDefault="001F3047" w:rsidP="001F3047">
      <w:pPr>
        <w:pStyle w:val="3"/>
        <w:shd w:val="clear" w:color="auto" w:fill="auto"/>
        <w:spacing w:line="240" w:lineRule="auto"/>
        <w:ind w:firstLine="700"/>
        <w:rPr>
          <w:rStyle w:val="1"/>
          <w:sz w:val="28"/>
          <w:szCs w:val="28"/>
        </w:rPr>
      </w:pPr>
      <w:r w:rsidRPr="008E5D31">
        <w:rPr>
          <w:rStyle w:val="1"/>
          <w:sz w:val="28"/>
          <w:szCs w:val="28"/>
        </w:rPr>
        <w:t>И.О.Фамилия __________</w:t>
      </w:r>
    </w:p>
    <w:p w:rsidR="001F3047" w:rsidRPr="008E5D31" w:rsidRDefault="001F3047" w:rsidP="001F3047">
      <w:pPr>
        <w:pStyle w:val="3"/>
        <w:shd w:val="clear" w:color="auto" w:fill="auto"/>
        <w:spacing w:line="240" w:lineRule="auto"/>
        <w:rPr>
          <w:sz w:val="28"/>
          <w:szCs w:val="28"/>
        </w:rPr>
      </w:pPr>
      <w:r w:rsidRPr="008E5D31">
        <w:rPr>
          <w:rStyle w:val="1"/>
          <w:sz w:val="28"/>
          <w:szCs w:val="28"/>
        </w:rPr>
        <w:t>Другие присутствующие на заседании:</w:t>
      </w:r>
    </w:p>
    <w:p w:rsidR="001F3047" w:rsidRPr="008E5D31" w:rsidRDefault="001F3047" w:rsidP="001F3047">
      <w:pPr>
        <w:pStyle w:val="3"/>
        <w:shd w:val="clear" w:color="auto" w:fill="auto"/>
        <w:spacing w:line="240" w:lineRule="auto"/>
        <w:ind w:firstLine="700"/>
        <w:rPr>
          <w:sz w:val="28"/>
          <w:szCs w:val="28"/>
        </w:rPr>
      </w:pPr>
      <w:r w:rsidRPr="008E5D31">
        <w:rPr>
          <w:rStyle w:val="1"/>
          <w:sz w:val="28"/>
          <w:szCs w:val="28"/>
        </w:rPr>
        <w:lastRenderedPageBreak/>
        <w:t>И.О.Фамилия______________</w:t>
      </w:r>
    </w:p>
    <w:p w:rsidR="008E5D31" w:rsidRPr="00211CD9" w:rsidRDefault="001F3047" w:rsidP="00211CD9">
      <w:pPr>
        <w:pStyle w:val="3"/>
        <w:shd w:val="clear" w:color="auto" w:fill="auto"/>
        <w:spacing w:line="240" w:lineRule="auto"/>
        <w:ind w:firstLine="700"/>
        <w:rPr>
          <w:rStyle w:val="1"/>
          <w:sz w:val="24"/>
          <w:szCs w:val="24"/>
        </w:rPr>
      </w:pPr>
      <w:r w:rsidRPr="001F3047">
        <w:rPr>
          <w:rStyle w:val="1"/>
          <w:sz w:val="24"/>
          <w:szCs w:val="24"/>
        </w:rPr>
        <w:t>И.О.Фамилия</w:t>
      </w:r>
      <w:r w:rsidR="00211CD9">
        <w:rPr>
          <w:rStyle w:val="1"/>
          <w:sz w:val="24"/>
          <w:szCs w:val="24"/>
        </w:rPr>
        <w:t>_________________</w:t>
      </w:r>
    </w:p>
    <w:p w:rsidR="008E5D31" w:rsidRDefault="008E5D31" w:rsidP="00C714CE">
      <w:pPr>
        <w:jc w:val="both"/>
        <w:rPr>
          <w:rStyle w:val="1"/>
          <w:sz w:val="28"/>
          <w:szCs w:val="28"/>
        </w:rPr>
      </w:pPr>
    </w:p>
    <w:p w:rsidR="008E5D31" w:rsidRDefault="008E5D31" w:rsidP="00C714CE">
      <w:pPr>
        <w:jc w:val="both"/>
        <w:rPr>
          <w:rStyle w:val="1"/>
          <w:sz w:val="28"/>
          <w:szCs w:val="28"/>
        </w:rPr>
      </w:pPr>
    </w:p>
    <w:p w:rsidR="00D926CD" w:rsidRPr="00211CD9" w:rsidRDefault="00391504" w:rsidP="00C714CE">
      <w:pPr>
        <w:jc w:val="both"/>
        <w:rPr>
          <w:rStyle w:val="1"/>
          <w:sz w:val="24"/>
          <w:szCs w:val="24"/>
        </w:rPr>
      </w:pPr>
      <w:r w:rsidRPr="00211CD9">
        <w:rPr>
          <w:rStyle w:val="1"/>
          <w:sz w:val="28"/>
          <w:szCs w:val="28"/>
        </w:rPr>
        <w:t>8</w:t>
      </w:r>
      <w:r w:rsidRPr="00211CD9">
        <w:rPr>
          <w:rStyle w:val="1"/>
          <w:color w:val="auto"/>
          <w:sz w:val="28"/>
          <w:szCs w:val="28"/>
        </w:rPr>
        <w:t>.</w:t>
      </w:r>
      <w:r w:rsidR="00C714CE" w:rsidRPr="00211CD9">
        <w:rPr>
          <w:rStyle w:val="1"/>
          <w:color w:val="auto"/>
          <w:sz w:val="24"/>
          <w:szCs w:val="24"/>
        </w:rPr>
        <w:t xml:space="preserve"> </w:t>
      </w:r>
      <w:r w:rsidR="00D926CD" w:rsidRPr="00211CD9">
        <w:rPr>
          <w:sz w:val="28"/>
          <w:szCs w:val="28"/>
          <w:u w:val="single"/>
        </w:rPr>
        <w:t>Карта развития воспитанника</w:t>
      </w:r>
    </w:p>
    <w:p w:rsidR="008E5D31" w:rsidRPr="00211CD9" w:rsidRDefault="008E5D31" w:rsidP="00687799">
      <w:pPr>
        <w:ind w:firstLine="708"/>
        <w:jc w:val="both"/>
        <w:rPr>
          <w:sz w:val="28"/>
          <w:szCs w:val="28"/>
        </w:rPr>
      </w:pPr>
    </w:p>
    <w:p w:rsidR="00D926CD" w:rsidRDefault="00526E06" w:rsidP="00687799">
      <w:pPr>
        <w:ind w:firstLine="708"/>
        <w:jc w:val="both"/>
        <w:rPr>
          <w:color w:val="FF0000"/>
          <w:sz w:val="28"/>
          <w:szCs w:val="28"/>
        </w:rPr>
      </w:pPr>
      <w:r w:rsidRPr="00526E06">
        <w:rPr>
          <w:sz w:val="28"/>
          <w:szCs w:val="28"/>
        </w:rPr>
        <w:t>К</w:t>
      </w:r>
      <w:r w:rsidR="00C714CE" w:rsidRPr="00526E06">
        <w:rPr>
          <w:sz w:val="28"/>
          <w:szCs w:val="28"/>
        </w:rPr>
        <w:t>арта развития воспитанника, получающего психолого-педагогическое сопровождение</w:t>
      </w:r>
      <w:r>
        <w:rPr>
          <w:sz w:val="28"/>
          <w:szCs w:val="28"/>
        </w:rPr>
        <w:t>, в ней находятся:</w:t>
      </w:r>
      <w:r w:rsidR="00C714CE" w:rsidRPr="00DB7F2A">
        <w:rPr>
          <w:color w:val="FF0000"/>
          <w:sz w:val="28"/>
          <w:szCs w:val="28"/>
        </w:rPr>
        <w:t xml:space="preserve"> </w:t>
      </w:r>
    </w:p>
    <w:p w:rsidR="00D926CD" w:rsidRDefault="00D926CD" w:rsidP="00C714CE">
      <w:pPr>
        <w:jc w:val="both"/>
        <w:rPr>
          <w:rStyle w:val="5"/>
          <w:i w:val="0"/>
          <w:iCs w:val="0"/>
          <w:color w:val="auto"/>
          <w:sz w:val="28"/>
          <w:szCs w:val="28"/>
        </w:rPr>
      </w:pPr>
      <w:r w:rsidRPr="009D48B6"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 w:rsidR="00C714CE" w:rsidRPr="00526E06">
        <w:rPr>
          <w:rStyle w:val="5"/>
          <w:i w:val="0"/>
          <w:iCs w:val="0"/>
          <w:color w:val="auto"/>
          <w:sz w:val="28"/>
          <w:szCs w:val="28"/>
        </w:rPr>
        <w:t>результаты комплексного обследования, характеристика или педагогическое представление на ребенка</w:t>
      </w:r>
      <w:r>
        <w:rPr>
          <w:rStyle w:val="5"/>
          <w:i w:val="0"/>
          <w:iCs w:val="0"/>
          <w:color w:val="auto"/>
          <w:sz w:val="28"/>
          <w:szCs w:val="28"/>
        </w:rPr>
        <w:t>;</w:t>
      </w:r>
    </w:p>
    <w:p w:rsidR="00D926CD" w:rsidRDefault="00D926CD" w:rsidP="00C714CE">
      <w:pPr>
        <w:jc w:val="both"/>
        <w:rPr>
          <w:rStyle w:val="5"/>
          <w:i w:val="0"/>
          <w:iCs w:val="0"/>
          <w:color w:val="auto"/>
          <w:sz w:val="28"/>
          <w:szCs w:val="28"/>
        </w:rPr>
      </w:pPr>
      <w:r>
        <w:rPr>
          <w:rStyle w:val="5"/>
          <w:i w:val="0"/>
          <w:iCs w:val="0"/>
          <w:color w:val="auto"/>
          <w:sz w:val="28"/>
          <w:szCs w:val="28"/>
        </w:rPr>
        <w:t>-</w:t>
      </w:r>
      <w:r w:rsidR="00C714CE" w:rsidRPr="00526E06">
        <w:rPr>
          <w:rStyle w:val="5"/>
          <w:i w:val="0"/>
          <w:iCs w:val="0"/>
          <w:color w:val="auto"/>
          <w:sz w:val="28"/>
          <w:szCs w:val="28"/>
        </w:rPr>
        <w:t xml:space="preserve"> коллегиальное заключение консилиума</w:t>
      </w:r>
      <w:r>
        <w:rPr>
          <w:rStyle w:val="5"/>
          <w:i w:val="0"/>
          <w:iCs w:val="0"/>
          <w:color w:val="auto"/>
          <w:sz w:val="28"/>
          <w:szCs w:val="28"/>
        </w:rPr>
        <w:t>;</w:t>
      </w:r>
    </w:p>
    <w:p w:rsidR="00D926CD" w:rsidRDefault="00D926CD" w:rsidP="00C714CE">
      <w:pPr>
        <w:jc w:val="both"/>
        <w:rPr>
          <w:rStyle w:val="5"/>
          <w:i w:val="0"/>
          <w:iCs w:val="0"/>
          <w:color w:val="auto"/>
          <w:sz w:val="28"/>
          <w:szCs w:val="28"/>
        </w:rPr>
      </w:pPr>
      <w:r>
        <w:rPr>
          <w:rStyle w:val="5"/>
          <w:i w:val="0"/>
          <w:iCs w:val="0"/>
          <w:color w:val="auto"/>
          <w:sz w:val="28"/>
          <w:szCs w:val="28"/>
        </w:rPr>
        <w:t>-</w:t>
      </w:r>
      <w:r w:rsidR="00C714CE" w:rsidRPr="00526E06">
        <w:rPr>
          <w:rStyle w:val="5"/>
          <w:i w:val="0"/>
          <w:iCs w:val="0"/>
          <w:color w:val="auto"/>
          <w:sz w:val="28"/>
          <w:szCs w:val="28"/>
        </w:rPr>
        <w:t xml:space="preserve"> копии направлений на ТПМПК</w:t>
      </w:r>
      <w:r>
        <w:rPr>
          <w:rStyle w:val="5"/>
          <w:i w:val="0"/>
          <w:iCs w:val="0"/>
          <w:color w:val="auto"/>
          <w:sz w:val="28"/>
          <w:szCs w:val="28"/>
        </w:rPr>
        <w:t>;</w:t>
      </w:r>
    </w:p>
    <w:p w:rsidR="00D926CD" w:rsidRDefault="00D926CD" w:rsidP="00C714CE">
      <w:pPr>
        <w:jc w:val="both"/>
        <w:rPr>
          <w:rStyle w:val="5"/>
          <w:i w:val="0"/>
          <w:iCs w:val="0"/>
          <w:color w:val="auto"/>
          <w:sz w:val="28"/>
          <w:szCs w:val="28"/>
        </w:rPr>
      </w:pPr>
      <w:r>
        <w:rPr>
          <w:rStyle w:val="5"/>
          <w:i w:val="0"/>
          <w:iCs w:val="0"/>
          <w:color w:val="auto"/>
          <w:sz w:val="28"/>
          <w:szCs w:val="28"/>
        </w:rPr>
        <w:t xml:space="preserve">- </w:t>
      </w:r>
      <w:r w:rsidR="00C714CE" w:rsidRPr="00D926CD">
        <w:rPr>
          <w:rStyle w:val="5"/>
          <w:i w:val="0"/>
          <w:iCs w:val="0"/>
          <w:color w:val="auto"/>
          <w:sz w:val="28"/>
          <w:szCs w:val="28"/>
        </w:rPr>
        <w:t>согласие законн</w:t>
      </w:r>
      <w:r w:rsidR="00687799">
        <w:rPr>
          <w:rStyle w:val="5"/>
          <w:i w:val="0"/>
          <w:iCs w:val="0"/>
          <w:color w:val="auto"/>
          <w:sz w:val="28"/>
          <w:szCs w:val="28"/>
        </w:rPr>
        <w:t>ого</w:t>
      </w:r>
      <w:r w:rsidR="00C714CE" w:rsidRPr="00D926CD">
        <w:rPr>
          <w:rStyle w:val="5"/>
          <w:i w:val="0"/>
          <w:iCs w:val="0"/>
          <w:color w:val="auto"/>
          <w:sz w:val="28"/>
          <w:szCs w:val="28"/>
        </w:rPr>
        <w:t xml:space="preserve"> представител</w:t>
      </w:r>
      <w:r w:rsidR="00687799">
        <w:rPr>
          <w:rStyle w:val="5"/>
          <w:i w:val="0"/>
          <w:iCs w:val="0"/>
          <w:color w:val="auto"/>
          <w:sz w:val="28"/>
          <w:szCs w:val="28"/>
        </w:rPr>
        <w:t>я</w:t>
      </w:r>
      <w:r w:rsidR="00C714CE" w:rsidRPr="00D926CD">
        <w:rPr>
          <w:rStyle w:val="5"/>
          <w:i w:val="0"/>
          <w:iCs w:val="0"/>
          <w:color w:val="auto"/>
          <w:sz w:val="28"/>
          <w:szCs w:val="28"/>
        </w:rPr>
        <w:t xml:space="preserve"> </w:t>
      </w:r>
      <w:r w:rsidR="00687799">
        <w:rPr>
          <w:rStyle w:val="5"/>
          <w:i w:val="0"/>
          <w:iCs w:val="0"/>
          <w:color w:val="auto"/>
          <w:sz w:val="28"/>
          <w:szCs w:val="28"/>
        </w:rPr>
        <w:t xml:space="preserve"> несовершеннолетнего обучающегося на проведение </w:t>
      </w:r>
      <w:r w:rsidR="00C714CE" w:rsidRPr="00D926CD">
        <w:rPr>
          <w:rStyle w:val="5"/>
          <w:i w:val="0"/>
          <w:iCs w:val="0"/>
          <w:color w:val="auto"/>
          <w:sz w:val="28"/>
          <w:szCs w:val="28"/>
        </w:rPr>
        <w:t>психолого-педагогическо</w:t>
      </w:r>
      <w:r w:rsidR="00687799">
        <w:rPr>
          <w:rStyle w:val="5"/>
          <w:i w:val="0"/>
          <w:iCs w:val="0"/>
          <w:color w:val="auto"/>
          <w:sz w:val="28"/>
          <w:szCs w:val="28"/>
        </w:rPr>
        <w:t>го</w:t>
      </w:r>
      <w:r w:rsidR="00C714CE" w:rsidRPr="00D926CD">
        <w:rPr>
          <w:rStyle w:val="5"/>
          <w:i w:val="0"/>
          <w:iCs w:val="0"/>
          <w:color w:val="auto"/>
          <w:sz w:val="28"/>
          <w:szCs w:val="28"/>
        </w:rPr>
        <w:t xml:space="preserve"> </w:t>
      </w:r>
      <w:r w:rsidR="00687799" w:rsidRPr="00D926CD">
        <w:rPr>
          <w:rStyle w:val="5"/>
          <w:i w:val="0"/>
          <w:iCs w:val="0"/>
          <w:color w:val="auto"/>
          <w:sz w:val="28"/>
          <w:szCs w:val="28"/>
        </w:rPr>
        <w:t>обследовани</w:t>
      </w:r>
      <w:r w:rsidR="00687799">
        <w:rPr>
          <w:rStyle w:val="5"/>
          <w:i w:val="0"/>
          <w:iCs w:val="0"/>
          <w:color w:val="auto"/>
          <w:sz w:val="28"/>
          <w:szCs w:val="28"/>
        </w:rPr>
        <w:t>я</w:t>
      </w:r>
      <w:r w:rsidR="00687799" w:rsidRPr="00D926CD">
        <w:rPr>
          <w:rStyle w:val="5"/>
          <w:i w:val="0"/>
          <w:iCs w:val="0"/>
          <w:color w:val="auto"/>
          <w:sz w:val="28"/>
          <w:szCs w:val="28"/>
        </w:rPr>
        <w:t xml:space="preserve"> и </w:t>
      </w:r>
      <w:r w:rsidR="00C714CE" w:rsidRPr="00D926CD">
        <w:rPr>
          <w:rStyle w:val="5"/>
          <w:i w:val="0"/>
          <w:iCs w:val="0"/>
          <w:color w:val="auto"/>
          <w:sz w:val="28"/>
          <w:szCs w:val="28"/>
        </w:rPr>
        <w:t>сопровождени</w:t>
      </w:r>
      <w:r w:rsidR="00687799">
        <w:rPr>
          <w:rStyle w:val="5"/>
          <w:i w:val="0"/>
          <w:iCs w:val="0"/>
          <w:color w:val="auto"/>
          <w:sz w:val="28"/>
          <w:szCs w:val="28"/>
        </w:rPr>
        <w:t>я</w:t>
      </w:r>
      <w:r w:rsidRPr="00D926CD">
        <w:rPr>
          <w:rStyle w:val="5"/>
          <w:i w:val="0"/>
          <w:iCs w:val="0"/>
          <w:color w:val="auto"/>
          <w:sz w:val="28"/>
          <w:szCs w:val="28"/>
        </w:rPr>
        <w:t>;</w:t>
      </w:r>
    </w:p>
    <w:p w:rsidR="009D48B6" w:rsidRPr="009D48B6" w:rsidRDefault="00C714CE" w:rsidP="00C714CE">
      <w:pPr>
        <w:jc w:val="both"/>
        <w:rPr>
          <w:sz w:val="28"/>
          <w:szCs w:val="28"/>
        </w:rPr>
      </w:pPr>
      <w:r w:rsidRPr="00526E06">
        <w:rPr>
          <w:rStyle w:val="5"/>
          <w:i w:val="0"/>
          <w:iCs w:val="0"/>
          <w:color w:val="auto"/>
          <w:sz w:val="28"/>
          <w:szCs w:val="28"/>
        </w:rPr>
        <w:t xml:space="preserve"> </w:t>
      </w:r>
      <w:r w:rsidR="00D926CD">
        <w:rPr>
          <w:rStyle w:val="5"/>
          <w:i w:val="0"/>
          <w:iCs w:val="0"/>
          <w:color w:val="auto"/>
          <w:sz w:val="28"/>
          <w:szCs w:val="28"/>
        </w:rPr>
        <w:t xml:space="preserve">- </w:t>
      </w:r>
      <w:r w:rsidRPr="00526E06">
        <w:rPr>
          <w:rStyle w:val="5"/>
          <w:i w:val="0"/>
          <w:iCs w:val="0"/>
          <w:color w:val="auto"/>
          <w:sz w:val="28"/>
          <w:szCs w:val="28"/>
        </w:rPr>
        <w:t>вносятся данные об обучении ребенка в группе, данные по коррекционно-развивающей работе, проводимой специалистами психолого-педагогического сопровождения</w:t>
      </w:r>
      <w:r w:rsidRPr="00DB7F2A">
        <w:rPr>
          <w:rStyle w:val="5"/>
          <w:i w:val="0"/>
          <w:iCs w:val="0"/>
          <w:color w:val="FF0000"/>
          <w:sz w:val="28"/>
          <w:szCs w:val="28"/>
        </w:rPr>
        <w:t xml:space="preserve"> </w:t>
      </w:r>
      <w:r w:rsidRPr="009D48B6">
        <w:rPr>
          <w:rStyle w:val="5"/>
          <w:i w:val="0"/>
          <w:iCs w:val="0"/>
          <w:color w:val="auto"/>
          <w:sz w:val="28"/>
          <w:szCs w:val="28"/>
        </w:rPr>
        <w:t>(</w:t>
      </w:r>
      <w:r w:rsidRPr="009D48B6">
        <w:rPr>
          <w:sz w:val="28"/>
          <w:szCs w:val="28"/>
        </w:rPr>
        <w:t xml:space="preserve">индивидуальный маршрут развития воспитанника ДОУ с фиксацией выявленной проблемы, цели, содержания и сроков коррекционно-развивающей работы; журнал регистрации индивидуальных коррекционно-развивающих занятий и учет их посещаемости воспитанниками ДОУ). </w:t>
      </w:r>
    </w:p>
    <w:p w:rsidR="00C714CE" w:rsidRDefault="00C714CE" w:rsidP="009D48B6">
      <w:pPr>
        <w:ind w:firstLine="708"/>
        <w:jc w:val="both"/>
        <w:rPr>
          <w:color w:val="FF0000"/>
          <w:sz w:val="28"/>
          <w:szCs w:val="28"/>
        </w:rPr>
      </w:pPr>
      <w:r w:rsidRPr="00526E06">
        <w:rPr>
          <w:rStyle w:val="5"/>
          <w:i w:val="0"/>
          <w:iCs w:val="0"/>
          <w:color w:val="auto"/>
          <w:sz w:val="28"/>
          <w:szCs w:val="28"/>
        </w:rPr>
        <w:t>Карта развития хранится у председателя консилиума и выдается руководящим работникам учреждения, педагогам и специалистам, работающим с обучающимся</w:t>
      </w:r>
      <w:r w:rsidR="00526E06">
        <w:rPr>
          <w:rStyle w:val="5"/>
          <w:i w:val="0"/>
          <w:iCs w:val="0"/>
          <w:color w:val="FF0000"/>
          <w:sz w:val="28"/>
          <w:szCs w:val="28"/>
        </w:rPr>
        <w:t xml:space="preserve">   </w:t>
      </w:r>
    </w:p>
    <w:p w:rsidR="00D926CD" w:rsidRDefault="00D926CD" w:rsidP="009A3CEF">
      <w:pPr>
        <w:jc w:val="both"/>
        <w:rPr>
          <w:sz w:val="28"/>
          <w:szCs w:val="28"/>
        </w:rPr>
      </w:pPr>
    </w:p>
    <w:p w:rsidR="008E5D31" w:rsidRDefault="008E5D31" w:rsidP="009A3CEF">
      <w:pPr>
        <w:pStyle w:val="3"/>
        <w:shd w:val="clear" w:color="auto" w:fill="auto"/>
        <w:tabs>
          <w:tab w:val="left" w:pos="1651"/>
        </w:tabs>
        <w:spacing w:line="250" w:lineRule="exact"/>
        <w:jc w:val="both"/>
        <w:rPr>
          <w:rStyle w:val="1"/>
        </w:rPr>
      </w:pPr>
    </w:p>
    <w:p w:rsidR="009A3CEF" w:rsidRDefault="006A7819" w:rsidP="009A3CEF">
      <w:pPr>
        <w:pStyle w:val="3"/>
        <w:shd w:val="clear" w:color="auto" w:fill="auto"/>
        <w:tabs>
          <w:tab w:val="left" w:pos="1651"/>
        </w:tabs>
        <w:spacing w:line="250" w:lineRule="exact"/>
        <w:jc w:val="both"/>
        <w:rPr>
          <w:rStyle w:val="1"/>
          <w:sz w:val="28"/>
          <w:szCs w:val="28"/>
        </w:rPr>
      </w:pPr>
      <w:r w:rsidRPr="00211CD9">
        <w:rPr>
          <w:rStyle w:val="1"/>
        </w:rPr>
        <w:t>9.</w:t>
      </w:r>
      <w:r w:rsidR="009A3CEF" w:rsidRPr="00211CD9">
        <w:rPr>
          <w:rStyle w:val="1"/>
        </w:rPr>
        <w:t xml:space="preserve">  </w:t>
      </w:r>
      <w:r w:rsidR="009A3CEF" w:rsidRPr="00211CD9">
        <w:rPr>
          <w:rStyle w:val="1"/>
          <w:sz w:val="28"/>
          <w:szCs w:val="28"/>
          <w:u w:val="single"/>
        </w:rPr>
        <w:t>Журнал направлений обучающихся на ТПМПК</w:t>
      </w:r>
      <w:r w:rsidR="009A3CEF" w:rsidRPr="009D48B6">
        <w:rPr>
          <w:rStyle w:val="1"/>
          <w:b/>
          <w:sz w:val="28"/>
          <w:szCs w:val="28"/>
        </w:rPr>
        <w:t xml:space="preserve"> </w:t>
      </w:r>
      <w:r w:rsidR="00211CD9">
        <w:rPr>
          <w:rStyle w:val="1"/>
          <w:b/>
          <w:sz w:val="28"/>
          <w:szCs w:val="28"/>
        </w:rPr>
        <w:t>(</w:t>
      </w:r>
      <w:r w:rsidR="009A3CEF" w:rsidRPr="009D48B6">
        <w:rPr>
          <w:rStyle w:val="1"/>
          <w:sz w:val="28"/>
          <w:szCs w:val="28"/>
        </w:rPr>
        <w:t>по форме</w:t>
      </w:r>
      <w:r w:rsidR="00211CD9">
        <w:rPr>
          <w:rStyle w:val="1"/>
          <w:sz w:val="28"/>
          <w:szCs w:val="28"/>
        </w:rPr>
        <w:t>)</w:t>
      </w:r>
      <w:r w:rsidR="009A3CEF" w:rsidRPr="009D48B6">
        <w:rPr>
          <w:rStyle w:val="1"/>
          <w:sz w:val="28"/>
          <w:szCs w:val="28"/>
        </w:rPr>
        <w:t>:</w:t>
      </w:r>
    </w:p>
    <w:p w:rsidR="007756F0" w:rsidRPr="009D48B6" w:rsidRDefault="007756F0" w:rsidP="009A3CEF">
      <w:pPr>
        <w:pStyle w:val="3"/>
        <w:shd w:val="clear" w:color="auto" w:fill="auto"/>
        <w:tabs>
          <w:tab w:val="left" w:pos="1651"/>
        </w:tabs>
        <w:spacing w:line="250" w:lineRule="exact"/>
        <w:jc w:val="both"/>
        <w:rPr>
          <w:b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57"/>
        <w:gridCol w:w="1721"/>
        <w:gridCol w:w="1276"/>
        <w:gridCol w:w="1587"/>
        <w:gridCol w:w="1532"/>
        <w:gridCol w:w="3311"/>
      </w:tblGrid>
      <w:tr w:rsidR="009A3CEF" w:rsidRPr="00830D87" w:rsidTr="00266814">
        <w:trPr>
          <w:trHeight w:hRule="exact" w:val="898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EF" w:rsidRPr="00830D87" w:rsidRDefault="009A3CEF" w:rsidP="007756F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30D87">
              <w:rPr>
                <w:rStyle w:val="11pt0pt"/>
                <w:sz w:val="24"/>
                <w:szCs w:val="24"/>
              </w:rPr>
              <w:t>№</w:t>
            </w:r>
          </w:p>
          <w:p w:rsidR="009A3CEF" w:rsidRPr="00830D87" w:rsidRDefault="009A3CEF" w:rsidP="007756F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30D87">
              <w:rPr>
                <w:rStyle w:val="11pt0pt"/>
                <w:sz w:val="24"/>
                <w:szCs w:val="24"/>
              </w:rPr>
              <w:t>п/п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EF" w:rsidRPr="00830D87" w:rsidRDefault="009A3CEF" w:rsidP="007756F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0D87">
              <w:rPr>
                <w:rStyle w:val="11pt0pt"/>
                <w:sz w:val="24"/>
                <w:szCs w:val="24"/>
              </w:rPr>
              <w:t>ФИО</w:t>
            </w:r>
          </w:p>
          <w:p w:rsidR="009A3CEF" w:rsidRPr="00830D87" w:rsidRDefault="009A3CEF" w:rsidP="007756F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0D87">
              <w:rPr>
                <w:rStyle w:val="11pt0pt"/>
                <w:sz w:val="24"/>
                <w:szCs w:val="24"/>
              </w:rPr>
              <w:t>обучающегося,</w:t>
            </w:r>
          </w:p>
          <w:p w:rsidR="009A3CEF" w:rsidRPr="00830D87" w:rsidRDefault="009A3CEF" w:rsidP="007756F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0D87">
              <w:rPr>
                <w:rStyle w:val="11pt0pt"/>
                <w:sz w:val="24"/>
                <w:szCs w:val="24"/>
              </w:rPr>
              <w:t>класс/группа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EF" w:rsidRPr="00830D87" w:rsidRDefault="009A3CEF" w:rsidP="007756F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30D87">
              <w:rPr>
                <w:rStyle w:val="11pt0pt"/>
                <w:sz w:val="24"/>
                <w:szCs w:val="24"/>
              </w:rPr>
              <w:t>Дата</w:t>
            </w:r>
          </w:p>
          <w:p w:rsidR="009A3CEF" w:rsidRPr="00830D87" w:rsidRDefault="009A3CEF" w:rsidP="007756F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30D87">
              <w:rPr>
                <w:rStyle w:val="11pt0pt"/>
                <w:sz w:val="24"/>
                <w:szCs w:val="24"/>
              </w:rPr>
              <w:t>рождения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EF" w:rsidRPr="00830D87" w:rsidRDefault="009A3CEF" w:rsidP="007756F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0D87">
              <w:rPr>
                <w:rStyle w:val="11pt0pt"/>
                <w:sz w:val="24"/>
                <w:szCs w:val="24"/>
              </w:rPr>
              <w:t>Цель</w:t>
            </w:r>
          </w:p>
          <w:p w:rsidR="009A3CEF" w:rsidRPr="00830D87" w:rsidRDefault="009A3CEF" w:rsidP="007756F0">
            <w:pPr>
              <w:pStyle w:val="3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830D87">
              <w:rPr>
                <w:rStyle w:val="11pt0pt"/>
                <w:sz w:val="24"/>
                <w:szCs w:val="24"/>
              </w:rPr>
              <w:t>направления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EF" w:rsidRPr="00830D87" w:rsidRDefault="009A3CEF" w:rsidP="007756F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30D87">
              <w:rPr>
                <w:rStyle w:val="11pt0pt"/>
                <w:sz w:val="24"/>
                <w:szCs w:val="24"/>
              </w:rPr>
              <w:t>Причина</w:t>
            </w:r>
          </w:p>
          <w:p w:rsidR="009A3CEF" w:rsidRPr="00830D87" w:rsidRDefault="009A3CEF" w:rsidP="007756F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30D87">
              <w:rPr>
                <w:rStyle w:val="11pt0pt"/>
                <w:sz w:val="24"/>
                <w:szCs w:val="24"/>
              </w:rPr>
              <w:t>направления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CEF" w:rsidRPr="00830D87" w:rsidRDefault="009A3CEF" w:rsidP="007756F0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30D87">
              <w:rPr>
                <w:rStyle w:val="11pt0pt"/>
                <w:sz w:val="24"/>
                <w:szCs w:val="24"/>
              </w:rPr>
              <w:t>Отметка о получении направления родителями</w:t>
            </w:r>
          </w:p>
        </w:tc>
      </w:tr>
      <w:tr w:rsidR="009A3CEF" w:rsidRPr="00830D87" w:rsidTr="007756F0">
        <w:trPr>
          <w:trHeight w:hRule="exact" w:val="2549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EF" w:rsidRPr="00830D87" w:rsidRDefault="009A3CEF" w:rsidP="007756F0"/>
        </w:tc>
        <w:tc>
          <w:tcPr>
            <w:tcW w:w="17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EF" w:rsidRPr="00830D87" w:rsidRDefault="009A3CEF" w:rsidP="007756F0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EF" w:rsidRPr="00830D87" w:rsidRDefault="009A3CEF" w:rsidP="007756F0"/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EF" w:rsidRPr="00830D87" w:rsidRDefault="009A3CEF" w:rsidP="007756F0"/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3CEF" w:rsidRPr="00830D87" w:rsidRDefault="009A3CEF" w:rsidP="007756F0"/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3CEF" w:rsidRPr="00830D87" w:rsidRDefault="009A3CEF" w:rsidP="007756F0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30D87">
              <w:rPr>
                <w:rStyle w:val="11pt0pt"/>
                <w:sz w:val="24"/>
                <w:szCs w:val="24"/>
              </w:rPr>
              <w:t xml:space="preserve">Получено: </w:t>
            </w:r>
            <w:r w:rsidRPr="00830D87">
              <w:rPr>
                <w:rStyle w:val="11pt0pt0"/>
                <w:sz w:val="24"/>
                <w:szCs w:val="24"/>
              </w:rPr>
              <w:t>далее перечень документов, переданных родителям (законным представителям)</w:t>
            </w:r>
          </w:p>
          <w:p w:rsidR="007756F0" w:rsidRDefault="007756F0" w:rsidP="007756F0">
            <w:pPr>
              <w:pStyle w:val="3"/>
              <w:shd w:val="clear" w:color="auto" w:fill="auto"/>
              <w:spacing w:line="240" w:lineRule="auto"/>
              <w:jc w:val="both"/>
              <w:rPr>
                <w:rStyle w:val="11pt0pt0"/>
                <w:sz w:val="24"/>
                <w:szCs w:val="24"/>
              </w:rPr>
            </w:pPr>
          </w:p>
          <w:p w:rsidR="009A3CEF" w:rsidRPr="00830D87" w:rsidRDefault="009A3CEF" w:rsidP="007756F0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30D87">
              <w:rPr>
                <w:rStyle w:val="11pt0pt0"/>
                <w:sz w:val="24"/>
                <w:szCs w:val="24"/>
              </w:rPr>
              <w:t>Я, ФИО родителя (законного представителя) пакет документов получил (а).</w:t>
            </w:r>
          </w:p>
          <w:p w:rsidR="009A3CEF" w:rsidRPr="00830D87" w:rsidRDefault="009A3CEF" w:rsidP="007756F0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30D87">
              <w:rPr>
                <w:rStyle w:val="11pt0pt"/>
                <w:sz w:val="24"/>
                <w:szCs w:val="24"/>
              </w:rPr>
              <w:t>« » 20 г.</w:t>
            </w:r>
          </w:p>
        </w:tc>
      </w:tr>
      <w:tr w:rsidR="009A3CEF" w:rsidRPr="00830D87" w:rsidTr="00266814">
        <w:trPr>
          <w:trHeight w:hRule="exact" w:val="600"/>
        </w:trPr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CEF" w:rsidRPr="00830D87" w:rsidRDefault="009A3CEF" w:rsidP="007756F0"/>
        </w:tc>
        <w:tc>
          <w:tcPr>
            <w:tcW w:w="17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CEF" w:rsidRPr="00830D87" w:rsidRDefault="009A3CEF" w:rsidP="007756F0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CEF" w:rsidRPr="00830D87" w:rsidRDefault="009A3CEF" w:rsidP="007756F0"/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CEF" w:rsidRPr="00830D87" w:rsidRDefault="009A3CEF" w:rsidP="007756F0"/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CEF" w:rsidRPr="00830D87" w:rsidRDefault="009A3CEF" w:rsidP="007756F0"/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3CEF" w:rsidRPr="00830D87" w:rsidRDefault="009A3CEF" w:rsidP="007756F0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30D87">
              <w:rPr>
                <w:rStyle w:val="11pt0pt"/>
                <w:sz w:val="24"/>
                <w:szCs w:val="24"/>
              </w:rPr>
              <w:t>Подпись:</w:t>
            </w:r>
          </w:p>
          <w:p w:rsidR="009A3CEF" w:rsidRPr="00830D87" w:rsidRDefault="009A3CEF" w:rsidP="007756F0">
            <w:pPr>
              <w:pStyle w:val="3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30D87">
              <w:rPr>
                <w:rStyle w:val="11pt0pt"/>
                <w:sz w:val="24"/>
                <w:szCs w:val="24"/>
              </w:rPr>
              <w:t>Расшифровка:</w:t>
            </w:r>
          </w:p>
        </w:tc>
      </w:tr>
    </w:tbl>
    <w:p w:rsidR="008E5D31" w:rsidRDefault="008E5D31" w:rsidP="009D48B6">
      <w:pPr>
        <w:rPr>
          <w:color w:val="FF0000"/>
          <w:sz w:val="28"/>
          <w:szCs w:val="28"/>
        </w:rPr>
      </w:pPr>
    </w:p>
    <w:p w:rsidR="000F16AC" w:rsidRPr="00211CD9" w:rsidRDefault="009D48B6" w:rsidP="009D48B6">
      <w:pPr>
        <w:rPr>
          <w:color w:val="FF0000"/>
          <w:sz w:val="28"/>
          <w:szCs w:val="28"/>
        </w:rPr>
      </w:pPr>
      <w:r w:rsidRPr="00211CD9">
        <w:rPr>
          <w:sz w:val="28"/>
          <w:szCs w:val="28"/>
        </w:rPr>
        <w:t>10.</w:t>
      </w:r>
      <w:r w:rsidR="00687799" w:rsidRPr="00211CD9">
        <w:rPr>
          <w:rStyle w:val="1"/>
          <w:color w:val="auto"/>
        </w:rPr>
        <w:t xml:space="preserve"> </w:t>
      </w:r>
      <w:r w:rsidR="00687799" w:rsidRPr="00211CD9">
        <w:rPr>
          <w:rStyle w:val="1"/>
          <w:color w:val="auto"/>
          <w:sz w:val="28"/>
          <w:szCs w:val="28"/>
          <w:u w:val="single"/>
        </w:rPr>
        <w:t>Коллегиальное заключение</w:t>
      </w:r>
      <w:r w:rsidR="00687799" w:rsidRPr="00211CD9">
        <w:rPr>
          <w:rStyle w:val="1"/>
          <w:sz w:val="28"/>
          <w:szCs w:val="28"/>
          <w:u w:val="single"/>
        </w:rPr>
        <w:t xml:space="preserve"> психолого-педагогического консилиума</w:t>
      </w:r>
    </w:p>
    <w:p w:rsidR="000F16AC" w:rsidRDefault="000F16AC" w:rsidP="00687799">
      <w:pPr>
        <w:rPr>
          <w:color w:val="FF0000"/>
          <w:sz w:val="28"/>
          <w:szCs w:val="28"/>
        </w:rPr>
      </w:pPr>
    </w:p>
    <w:p w:rsidR="00293A6B" w:rsidRDefault="00293A6B" w:rsidP="009D48B6">
      <w:pPr>
        <w:jc w:val="center"/>
      </w:pPr>
      <w:r>
        <w:rPr>
          <w:rStyle w:val="60"/>
          <w:b w:val="0"/>
          <w:bCs w:val="0"/>
        </w:rPr>
        <w:t>Шапка/официальный бланк ОО</w:t>
      </w:r>
    </w:p>
    <w:p w:rsidR="00C714CE" w:rsidRPr="001F3047" w:rsidRDefault="00C714CE" w:rsidP="009D48B6">
      <w:pPr>
        <w:pStyle w:val="3"/>
        <w:shd w:val="clear" w:color="auto" w:fill="auto"/>
        <w:spacing w:line="240" w:lineRule="auto"/>
        <w:rPr>
          <w:sz w:val="24"/>
          <w:szCs w:val="24"/>
        </w:rPr>
      </w:pPr>
    </w:p>
    <w:p w:rsidR="00293A6B" w:rsidRPr="00293A6B" w:rsidRDefault="00293A6B" w:rsidP="009D48B6">
      <w:pPr>
        <w:pStyle w:val="3"/>
        <w:shd w:val="clear" w:color="auto" w:fill="auto"/>
        <w:spacing w:line="240" w:lineRule="auto"/>
        <w:jc w:val="center"/>
        <w:rPr>
          <w:b/>
        </w:rPr>
      </w:pPr>
      <w:r w:rsidRPr="00293A6B">
        <w:rPr>
          <w:rStyle w:val="1"/>
          <w:b/>
        </w:rPr>
        <w:t>Коллегиальное заключение психолого-педагогического консилиума (</w:t>
      </w:r>
      <w:r w:rsidRPr="007756F0">
        <w:rPr>
          <w:rStyle w:val="1"/>
        </w:rPr>
        <w:t>наименование образовательной организации</w:t>
      </w:r>
      <w:r w:rsidRPr="00293A6B">
        <w:rPr>
          <w:rStyle w:val="1"/>
          <w:b/>
        </w:rPr>
        <w:t>)</w:t>
      </w:r>
    </w:p>
    <w:p w:rsidR="006E3BBF" w:rsidRDefault="006E3BBF" w:rsidP="000D46C3">
      <w:pPr>
        <w:tabs>
          <w:tab w:val="left" w:pos="9600"/>
        </w:tabs>
        <w:jc w:val="both"/>
        <w:rPr>
          <w:color w:val="FF0000"/>
          <w:sz w:val="28"/>
          <w:szCs w:val="28"/>
        </w:rPr>
      </w:pPr>
    </w:p>
    <w:p w:rsidR="007756F0" w:rsidRPr="009B1957" w:rsidRDefault="007756F0" w:rsidP="007756F0">
      <w:r>
        <w:lastRenderedPageBreak/>
        <w:t>Дата _____________</w:t>
      </w:r>
    </w:p>
    <w:p w:rsidR="007756F0" w:rsidRDefault="007756F0" w:rsidP="007756F0">
      <w:pPr>
        <w:pStyle w:val="ab"/>
        <w:rPr>
          <w:rFonts w:ascii="Times New Roman" w:hAnsi="Times New Roman"/>
          <w:sz w:val="24"/>
          <w:szCs w:val="24"/>
        </w:rPr>
      </w:pPr>
    </w:p>
    <w:p w:rsidR="007756F0" w:rsidRPr="002872DD" w:rsidRDefault="007756F0" w:rsidP="007756F0">
      <w:pPr>
        <w:pStyle w:val="ab"/>
        <w:rPr>
          <w:rFonts w:ascii="Times New Roman" w:hAnsi="Times New Roman"/>
          <w:sz w:val="24"/>
          <w:szCs w:val="24"/>
        </w:rPr>
      </w:pPr>
      <w:r w:rsidRPr="002872DD">
        <w:rPr>
          <w:rFonts w:ascii="Times New Roman" w:hAnsi="Times New Roman"/>
          <w:sz w:val="24"/>
          <w:szCs w:val="24"/>
        </w:rPr>
        <w:t>Общие сведение</w:t>
      </w:r>
      <w:r>
        <w:rPr>
          <w:rFonts w:ascii="Times New Roman" w:hAnsi="Times New Roman"/>
          <w:sz w:val="24"/>
          <w:szCs w:val="24"/>
        </w:rPr>
        <w:t>:</w:t>
      </w:r>
    </w:p>
    <w:p w:rsidR="007756F0" w:rsidRPr="002872DD" w:rsidRDefault="007756F0" w:rsidP="007756F0">
      <w:pPr>
        <w:pStyle w:val="ab"/>
        <w:rPr>
          <w:rFonts w:ascii="Times New Roman" w:hAnsi="Times New Roman"/>
          <w:sz w:val="24"/>
          <w:szCs w:val="24"/>
        </w:rPr>
      </w:pPr>
      <w:r w:rsidRPr="002872DD">
        <w:rPr>
          <w:rFonts w:ascii="Times New Roman" w:hAnsi="Times New Roman"/>
          <w:sz w:val="24"/>
          <w:szCs w:val="24"/>
        </w:rPr>
        <w:t>ФИО обучающегося:</w:t>
      </w:r>
    </w:p>
    <w:p w:rsidR="007756F0" w:rsidRPr="002872DD" w:rsidRDefault="007756F0" w:rsidP="007756F0">
      <w:pPr>
        <w:pStyle w:val="ab"/>
        <w:rPr>
          <w:rFonts w:ascii="Times New Roman" w:hAnsi="Times New Roman"/>
          <w:sz w:val="24"/>
          <w:szCs w:val="24"/>
        </w:rPr>
      </w:pPr>
      <w:r w:rsidRPr="002872DD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>рождения</w:t>
      </w:r>
      <w:r w:rsidRPr="002872DD">
        <w:rPr>
          <w:rFonts w:ascii="Times New Roman" w:hAnsi="Times New Roman"/>
          <w:sz w:val="24"/>
          <w:szCs w:val="24"/>
        </w:rPr>
        <w:t xml:space="preserve"> обучающегося:</w:t>
      </w:r>
    </w:p>
    <w:p w:rsidR="007756F0" w:rsidRDefault="007756F0" w:rsidP="007756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B1957">
        <w:rPr>
          <w:rFonts w:ascii="Times New Roman" w:hAnsi="Times New Roman"/>
          <w:sz w:val="24"/>
          <w:szCs w:val="24"/>
        </w:rPr>
        <w:t>Образовательная программа:</w:t>
      </w:r>
    </w:p>
    <w:p w:rsidR="007756F0" w:rsidRPr="006D547F" w:rsidRDefault="007756F0" w:rsidP="007756F0">
      <w:pPr>
        <w:pStyle w:val="ab"/>
        <w:jc w:val="both"/>
        <w:rPr>
          <w:rFonts w:ascii="Times New Roman" w:hAnsi="Times New Roman"/>
          <w:sz w:val="16"/>
          <w:szCs w:val="16"/>
        </w:rPr>
      </w:pPr>
      <w:r w:rsidRPr="009B1957">
        <w:rPr>
          <w:rFonts w:ascii="Times New Roman" w:hAnsi="Times New Roman"/>
          <w:sz w:val="24"/>
          <w:szCs w:val="24"/>
        </w:rPr>
        <w:t>Причина направления на ППк: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126">
        <w:rPr>
          <w:rFonts w:ascii="Times New Roman" w:hAnsi="Times New Roman"/>
          <w:sz w:val="24"/>
          <w:szCs w:val="24"/>
        </w:rPr>
        <w:t>выбор образовательной программы</w:t>
      </w:r>
    </w:p>
    <w:p w:rsidR="007756F0" w:rsidRPr="009B1957" w:rsidRDefault="007756F0" w:rsidP="007756F0">
      <w:pPr>
        <w:pStyle w:val="ab"/>
        <w:rPr>
          <w:rFonts w:ascii="Times New Roman" w:hAnsi="Times New Roman"/>
          <w:sz w:val="24"/>
          <w:szCs w:val="24"/>
        </w:rPr>
      </w:pPr>
    </w:p>
    <w:p w:rsidR="007756F0" w:rsidRPr="00CC767D" w:rsidRDefault="007756F0" w:rsidP="007756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CC767D">
        <w:rPr>
          <w:rFonts w:ascii="Times New Roman" w:hAnsi="Times New Roman"/>
          <w:b/>
          <w:sz w:val="24"/>
          <w:szCs w:val="24"/>
        </w:rPr>
        <w:t>Коллегиальное заключение ППк</w:t>
      </w:r>
    </w:p>
    <w:p w:rsidR="007756F0" w:rsidRPr="009B1957" w:rsidRDefault="007756F0" w:rsidP="007756F0">
      <w:pPr>
        <w:pStyle w:val="ab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f"/>
        <w:tblW w:w="0" w:type="auto"/>
        <w:tblLook w:val="04A0"/>
      </w:tblPr>
      <w:tblGrid>
        <w:gridCol w:w="10031"/>
      </w:tblGrid>
      <w:tr w:rsidR="007756F0" w:rsidRPr="009B1957" w:rsidTr="0033354F">
        <w:tc>
          <w:tcPr>
            <w:tcW w:w="10031" w:type="dxa"/>
          </w:tcPr>
          <w:p w:rsidR="007756F0" w:rsidRPr="007756F0" w:rsidRDefault="007756F0" w:rsidP="0033354F">
            <w:pPr>
              <w:pStyle w:val="a9"/>
              <w:ind w:left="0"/>
              <w:jc w:val="both"/>
            </w:pPr>
            <w:r w:rsidRPr="009B1957">
              <w:t xml:space="preserve">(выводы о имеющихся у ребенка </w:t>
            </w:r>
            <w:r w:rsidRPr="005250F7">
              <w:rPr>
                <w:b/>
                <w:u w:val="single"/>
              </w:rPr>
              <w:t>трудностях</w:t>
            </w:r>
            <w:r w:rsidRPr="009B1957">
              <w:t xml:space="preserve"> (без указания диагноза) в развитии, обучении, адаптации (исходя из актуального запроса) и о мерах, необходимых для разрешения этих трудностей, включая определение видов, сроков оказания психолого-медико-педагогической помощи</w:t>
            </w:r>
            <w:r>
              <w:t>)</w:t>
            </w:r>
            <w:r w:rsidRPr="009B1957">
              <w:t xml:space="preserve">. </w:t>
            </w:r>
          </w:p>
        </w:tc>
      </w:tr>
    </w:tbl>
    <w:p w:rsidR="007756F0" w:rsidRDefault="007756F0" w:rsidP="007756F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7756F0" w:rsidRPr="00CC767D" w:rsidRDefault="007756F0" w:rsidP="007756F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bookmarkStart w:id="6" w:name="_GoBack"/>
      <w:bookmarkEnd w:id="6"/>
      <w:r w:rsidRPr="00CC767D">
        <w:rPr>
          <w:rFonts w:ascii="Times New Roman" w:hAnsi="Times New Roman"/>
          <w:b/>
          <w:sz w:val="24"/>
          <w:szCs w:val="24"/>
        </w:rPr>
        <w:t>Рекомендации педагогам</w:t>
      </w:r>
    </w:p>
    <w:p w:rsidR="007756F0" w:rsidRDefault="007756F0" w:rsidP="007756F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</w:p>
    <w:p w:rsidR="007756F0" w:rsidRDefault="007756F0" w:rsidP="007756F0">
      <w:pPr>
        <w:pStyle w:val="ab"/>
        <w:jc w:val="both"/>
        <w:rPr>
          <w:rFonts w:ascii="Times New Roman" w:hAnsi="Times New Roman"/>
          <w:b/>
          <w:sz w:val="24"/>
          <w:szCs w:val="24"/>
        </w:rPr>
      </w:pPr>
      <w:r w:rsidRPr="00CC767D">
        <w:rPr>
          <w:rFonts w:ascii="Times New Roman" w:hAnsi="Times New Roman"/>
          <w:b/>
          <w:sz w:val="24"/>
          <w:szCs w:val="24"/>
        </w:rPr>
        <w:t xml:space="preserve">Рекомендации родителям </w:t>
      </w:r>
    </w:p>
    <w:p w:rsidR="007756F0" w:rsidRDefault="007756F0" w:rsidP="007756F0">
      <w:pPr>
        <w:pStyle w:val="ab"/>
        <w:rPr>
          <w:rFonts w:ascii="Times New Roman" w:hAnsi="Times New Roman"/>
          <w:b/>
          <w:sz w:val="24"/>
          <w:szCs w:val="24"/>
        </w:rPr>
      </w:pPr>
    </w:p>
    <w:p w:rsidR="007756F0" w:rsidRPr="009B1957" w:rsidRDefault="007756F0" w:rsidP="007756F0">
      <w:pPr>
        <w:pStyle w:val="ab"/>
        <w:rPr>
          <w:rFonts w:ascii="Times New Roman" w:hAnsi="Times New Roman"/>
          <w:sz w:val="24"/>
          <w:szCs w:val="24"/>
        </w:rPr>
      </w:pPr>
      <w:r w:rsidRPr="00494711">
        <w:rPr>
          <w:rFonts w:ascii="Times New Roman" w:hAnsi="Times New Roman"/>
          <w:b/>
          <w:sz w:val="24"/>
          <w:szCs w:val="24"/>
        </w:rPr>
        <w:t>Приложение: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4711">
        <w:rPr>
          <w:rFonts w:ascii="Times New Roman" w:hAnsi="Times New Roman"/>
          <w:sz w:val="24"/>
          <w:szCs w:val="24"/>
        </w:rPr>
        <w:t>(планы коррекционно-развивающей работы, индивидуальный образовательный маршрут и другие необходимые материалы):</w:t>
      </w:r>
      <w:r w:rsidRPr="00264145">
        <w:rPr>
          <w:rFonts w:ascii="Times New Roman" w:hAnsi="Times New Roman"/>
          <w:sz w:val="24"/>
          <w:szCs w:val="24"/>
        </w:rPr>
        <w:t xml:space="preserve">не имеется; </w:t>
      </w:r>
    </w:p>
    <w:p w:rsidR="007756F0" w:rsidRDefault="007756F0" w:rsidP="007756F0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7756F0" w:rsidRPr="009B1957" w:rsidRDefault="007756F0" w:rsidP="007756F0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9B1957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едседатель</w:t>
      </w:r>
      <w:r w:rsidRPr="009B1957">
        <w:rPr>
          <w:rFonts w:ascii="Times New Roman" w:hAnsi="Times New Roman"/>
          <w:sz w:val="24"/>
          <w:szCs w:val="24"/>
        </w:rPr>
        <w:t xml:space="preserve"> ППк_____________________________</w:t>
      </w:r>
      <w:r>
        <w:rPr>
          <w:rFonts w:ascii="Times New Roman" w:hAnsi="Times New Roman"/>
          <w:sz w:val="24"/>
          <w:szCs w:val="24"/>
        </w:rPr>
        <w:t>/**************/</w:t>
      </w:r>
    </w:p>
    <w:p w:rsidR="007756F0" w:rsidRPr="009B1957" w:rsidRDefault="007756F0" w:rsidP="007756F0">
      <w:pPr>
        <w:pStyle w:val="ab"/>
        <w:rPr>
          <w:rFonts w:ascii="Times New Roman" w:hAnsi="Times New Roman"/>
          <w:sz w:val="24"/>
          <w:szCs w:val="24"/>
        </w:rPr>
      </w:pPr>
    </w:p>
    <w:p w:rsidR="007756F0" w:rsidRPr="00824CD0" w:rsidRDefault="007756F0" w:rsidP="007756F0">
      <w:pPr>
        <w:pStyle w:val="ab"/>
        <w:rPr>
          <w:rFonts w:ascii="Times New Roman" w:hAnsi="Times New Roman"/>
          <w:sz w:val="24"/>
          <w:szCs w:val="24"/>
        </w:rPr>
      </w:pPr>
      <w:r w:rsidRPr="00824CD0">
        <w:rPr>
          <w:rFonts w:ascii="Times New Roman" w:hAnsi="Times New Roman"/>
          <w:sz w:val="24"/>
          <w:szCs w:val="24"/>
        </w:rPr>
        <w:t>Члены ППк:</w:t>
      </w:r>
    </w:p>
    <w:p w:rsidR="007756F0" w:rsidRPr="00824CD0" w:rsidRDefault="007756F0" w:rsidP="007756F0">
      <w:pPr>
        <w:pStyle w:val="ab"/>
        <w:rPr>
          <w:rFonts w:ascii="Times New Roman" w:hAnsi="Times New Roman"/>
          <w:sz w:val="24"/>
          <w:szCs w:val="24"/>
        </w:rPr>
      </w:pPr>
      <w:r w:rsidRPr="00824CD0">
        <w:rPr>
          <w:rFonts w:ascii="Times New Roman" w:hAnsi="Times New Roman"/>
          <w:sz w:val="24"/>
          <w:szCs w:val="24"/>
        </w:rPr>
        <w:t>Учитель-логопед:__________</w:t>
      </w:r>
      <w:r>
        <w:rPr>
          <w:rFonts w:ascii="Times New Roman" w:hAnsi="Times New Roman"/>
          <w:sz w:val="24"/>
          <w:szCs w:val="24"/>
        </w:rPr>
        <w:t>__________  /**********/</w:t>
      </w:r>
    </w:p>
    <w:p w:rsidR="007756F0" w:rsidRPr="00824CD0" w:rsidRDefault="007756F0" w:rsidP="007756F0">
      <w:pPr>
        <w:pStyle w:val="ab"/>
        <w:rPr>
          <w:rFonts w:ascii="Times New Roman" w:hAnsi="Times New Roman"/>
          <w:sz w:val="24"/>
          <w:szCs w:val="24"/>
        </w:rPr>
      </w:pPr>
      <w:r w:rsidRPr="00824CD0">
        <w:rPr>
          <w:rFonts w:ascii="Times New Roman" w:hAnsi="Times New Roman"/>
          <w:sz w:val="24"/>
          <w:szCs w:val="24"/>
        </w:rPr>
        <w:t xml:space="preserve">Учитель-дефектолог: _________________ </w:t>
      </w:r>
      <w:r>
        <w:rPr>
          <w:rFonts w:ascii="Times New Roman" w:hAnsi="Times New Roman"/>
          <w:sz w:val="24"/>
          <w:szCs w:val="24"/>
        </w:rPr>
        <w:t>/*********/</w:t>
      </w:r>
    </w:p>
    <w:p w:rsidR="007756F0" w:rsidRPr="00824CD0" w:rsidRDefault="007756F0" w:rsidP="007756F0">
      <w:pPr>
        <w:pStyle w:val="ab"/>
        <w:rPr>
          <w:rFonts w:ascii="Times New Roman" w:hAnsi="Times New Roman"/>
          <w:sz w:val="24"/>
          <w:szCs w:val="24"/>
        </w:rPr>
      </w:pPr>
      <w:r w:rsidRPr="00824CD0">
        <w:rPr>
          <w:rFonts w:ascii="Times New Roman" w:hAnsi="Times New Roman"/>
          <w:sz w:val="24"/>
          <w:szCs w:val="24"/>
        </w:rPr>
        <w:t>Педагог-психолог: ____________________</w:t>
      </w:r>
      <w:r>
        <w:rPr>
          <w:rFonts w:ascii="Times New Roman" w:hAnsi="Times New Roman"/>
          <w:sz w:val="24"/>
          <w:szCs w:val="24"/>
        </w:rPr>
        <w:t>/**********/</w:t>
      </w:r>
    </w:p>
    <w:p w:rsidR="007756F0" w:rsidRPr="00824CD0" w:rsidRDefault="007756F0" w:rsidP="007756F0">
      <w:pPr>
        <w:pStyle w:val="ab"/>
        <w:rPr>
          <w:rFonts w:ascii="Times New Roman" w:hAnsi="Times New Roman"/>
          <w:sz w:val="24"/>
          <w:szCs w:val="24"/>
        </w:rPr>
      </w:pPr>
      <w:r w:rsidRPr="00824CD0">
        <w:rPr>
          <w:rFonts w:ascii="Times New Roman" w:hAnsi="Times New Roman"/>
          <w:sz w:val="24"/>
          <w:szCs w:val="24"/>
        </w:rPr>
        <w:t>Социальный педагог: _________________</w:t>
      </w:r>
      <w:r>
        <w:rPr>
          <w:rFonts w:ascii="Times New Roman" w:hAnsi="Times New Roman"/>
          <w:sz w:val="24"/>
          <w:szCs w:val="24"/>
        </w:rPr>
        <w:t>/**********/</w:t>
      </w:r>
    </w:p>
    <w:p w:rsidR="007756F0" w:rsidRPr="00824CD0" w:rsidRDefault="007756F0" w:rsidP="007756F0">
      <w:pPr>
        <w:pStyle w:val="ab"/>
        <w:rPr>
          <w:rFonts w:ascii="Times New Roman" w:hAnsi="Times New Roman"/>
          <w:sz w:val="24"/>
          <w:szCs w:val="24"/>
        </w:rPr>
      </w:pPr>
      <w:r w:rsidRPr="00824CD0">
        <w:rPr>
          <w:rFonts w:ascii="Times New Roman" w:hAnsi="Times New Roman"/>
          <w:sz w:val="24"/>
          <w:szCs w:val="24"/>
        </w:rPr>
        <w:t>Воспитатель: ______________________</w:t>
      </w:r>
      <w:r w:rsidRPr="00824CD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/***********/ </w:t>
      </w:r>
    </w:p>
    <w:p w:rsidR="007756F0" w:rsidRPr="009B1957" w:rsidRDefault="007756F0" w:rsidP="007756F0">
      <w:pPr>
        <w:pStyle w:val="ab"/>
        <w:rPr>
          <w:rFonts w:ascii="Times New Roman" w:hAnsi="Times New Roman"/>
          <w:sz w:val="24"/>
          <w:szCs w:val="24"/>
        </w:rPr>
      </w:pPr>
    </w:p>
    <w:p w:rsidR="007756F0" w:rsidRPr="009B1957" w:rsidRDefault="007756F0" w:rsidP="007756F0">
      <w:pPr>
        <w:pStyle w:val="ab"/>
        <w:rPr>
          <w:rFonts w:ascii="Times New Roman" w:hAnsi="Times New Roman"/>
          <w:sz w:val="24"/>
          <w:szCs w:val="24"/>
        </w:rPr>
      </w:pPr>
      <w:r w:rsidRPr="009B1957">
        <w:rPr>
          <w:rFonts w:ascii="Times New Roman" w:hAnsi="Times New Roman"/>
          <w:sz w:val="24"/>
          <w:szCs w:val="24"/>
        </w:rPr>
        <w:t>С решением ознакомлен(а)</w:t>
      </w:r>
    </w:p>
    <w:p w:rsidR="007756F0" w:rsidRPr="009B1957" w:rsidRDefault="007756F0" w:rsidP="007756F0">
      <w:pPr>
        <w:pStyle w:val="ab"/>
        <w:rPr>
          <w:rFonts w:ascii="Times New Roman" w:hAnsi="Times New Roman"/>
          <w:sz w:val="24"/>
          <w:szCs w:val="24"/>
        </w:rPr>
      </w:pPr>
      <w:r w:rsidRPr="009B1957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</w:t>
      </w:r>
      <w:r w:rsidRPr="009B1957">
        <w:rPr>
          <w:rFonts w:ascii="Times New Roman" w:hAnsi="Times New Roman"/>
          <w:sz w:val="24"/>
          <w:szCs w:val="24"/>
        </w:rPr>
        <w:t>__/______________________________________________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7756F0" w:rsidRPr="009B1957" w:rsidRDefault="007756F0" w:rsidP="007756F0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9B1957">
        <w:rPr>
          <w:rFonts w:ascii="Times New Roman" w:hAnsi="Times New Roman"/>
          <w:sz w:val="24"/>
          <w:szCs w:val="24"/>
        </w:rPr>
        <w:t xml:space="preserve">(подпись)  </w:t>
      </w:r>
      <w:r w:rsidRPr="009B1957">
        <w:rPr>
          <w:rFonts w:ascii="Times New Roman" w:hAnsi="Times New Roman"/>
          <w:sz w:val="24"/>
          <w:szCs w:val="24"/>
        </w:rPr>
        <w:tab/>
      </w:r>
      <w:r w:rsidRPr="009B1957">
        <w:rPr>
          <w:rFonts w:ascii="Times New Roman" w:hAnsi="Times New Roman"/>
          <w:sz w:val="24"/>
          <w:szCs w:val="24"/>
        </w:rPr>
        <w:tab/>
      </w:r>
      <w:r w:rsidRPr="009B1957">
        <w:rPr>
          <w:rFonts w:ascii="Times New Roman" w:hAnsi="Times New Roman"/>
          <w:sz w:val="24"/>
          <w:szCs w:val="24"/>
        </w:rPr>
        <w:tab/>
        <w:t>(ФИО (полностью) родителя (законного представителя)</w:t>
      </w:r>
    </w:p>
    <w:p w:rsidR="007756F0" w:rsidRPr="009B1957" w:rsidRDefault="007756F0" w:rsidP="007756F0">
      <w:pPr>
        <w:pStyle w:val="ab"/>
        <w:rPr>
          <w:rFonts w:ascii="Times New Roman" w:hAnsi="Times New Roman"/>
          <w:sz w:val="24"/>
          <w:szCs w:val="24"/>
        </w:rPr>
      </w:pPr>
    </w:p>
    <w:p w:rsidR="007756F0" w:rsidRPr="009B1957" w:rsidRDefault="007756F0" w:rsidP="007756F0">
      <w:pPr>
        <w:pStyle w:val="ab"/>
        <w:rPr>
          <w:rFonts w:ascii="Times New Roman" w:hAnsi="Times New Roman"/>
          <w:sz w:val="24"/>
          <w:szCs w:val="24"/>
        </w:rPr>
      </w:pPr>
      <w:r w:rsidRPr="009B1957">
        <w:rPr>
          <w:rFonts w:ascii="Times New Roman" w:hAnsi="Times New Roman"/>
          <w:sz w:val="24"/>
          <w:szCs w:val="24"/>
        </w:rPr>
        <w:t>С решением согласен(на)</w:t>
      </w:r>
    </w:p>
    <w:p w:rsidR="007756F0" w:rsidRPr="009B1957" w:rsidRDefault="007756F0" w:rsidP="007756F0">
      <w:pPr>
        <w:pStyle w:val="ab"/>
        <w:rPr>
          <w:rFonts w:ascii="Times New Roman" w:hAnsi="Times New Roman"/>
          <w:sz w:val="24"/>
          <w:szCs w:val="24"/>
        </w:rPr>
      </w:pPr>
      <w:r w:rsidRPr="009B1957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</w:t>
      </w:r>
      <w:r w:rsidRPr="009B1957">
        <w:rPr>
          <w:rFonts w:ascii="Times New Roman" w:hAnsi="Times New Roman"/>
          <w:sz w:val="24"/>
          <w:szCs w:val="24"/>
        </w:rPr>
        <w:t>__/_______________________________________________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7756F0" w:rsidRPr="009B1957" w:rsidRDefault="007756F0" w:rsidP="007756F0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9B1957">
        <w:rPr>
          <w:rFonts w:ascii="Times New Roman" w:hAnsi="Times New Roman"/>
          <w:sz w:val="24"/>
          <w:szCs w:val="24"/>
        </w:rPr>
        <w:t xml:space="preserve">(подпись)  </w:t>
      </w:r>
      <w:r w:rsidRPr="009B1957">
        <w:rPr>
          <w:rFonts w:ascii="Times New Roman" w:hAnsi="Times New Roman"/>
          <w:sz w:val="24"/>
          <w:szCs w:val="24"/>
        </w:rPr>
        <w:tab/>
      </w:r>
      <w:r w:rsidRPr="009B1957">
        <w:rPr>
          <w:rFonts w:ascii="Times New Roman" w:hAnsi="Times New Roman"/>
          <w:sz w:val="24"/>
          <w:szCs w:val="24"/>
        </w:rPr>
        <w:tab/>
      </w:r>
      <w:r w:rsidRPr="009B1957">
        <w:rPr>
          <w:rFonts w:ascii="Times New Roman" w:hAnsi="Times New Roman"/>
          <w:sz w:val="24"/>
          <w:szCs w:val="24"/>
        </w:rPr>
        <w:tab/>
        <w:t>(ФИО (полностью) родителя (законного представителя)</w:t>
      </w:r>
    </w:p>
    <w:p w:rsidR="007756F0" w:rsidRPr="009B1957" w:rsidRDefault="007756F0" w:rsidP="007756F0">
      <w:pPr>
        <w:pStyle w:val="ab"/>
        <w:rPr>
          <w:rFonts w:ascii="Times New Roman" w:hAnsi="Times New Roman"/>
          <w:sz w:val="24"/>
          <w:szCs w:val="24"/>
        </w:rPr>
      </w:pPr>
    </w:p>
    <w:p w:rsidR="007756F0" w:rsidRDefault="007756F0" w:rsidP="007756F0">
      <w:pPr>
        <w:pStyle w:val="ab"/>
        <w:rPr>
          <w:rFonts w:ascii="Times New Roman" w:hAnsi="Times New Roman"/>
          <w:sz w:val="24"/>
          <w:szCs w:val="24"/>
        </w:rPr>
      </w:pPr>
      <w:r w:rsidRPr="009B1957">
        <w:rPr>
          <w:rFonts w:ascii="Times New Roman" w:hAnsi="Times New Roman"/>
          <w:sz w:val="24"/>
          <w:szCs w:val="24"/>
        </w:rPr>
        <w:t>С решением согласен(на) частично, не согласен(на) с пунктами (подпись и ФИО (полностью) родителя (законного представителя)</w:t>
      </w:r>
    </w:p>
    <w:p w:rsidR="007756F0" w:rsidRPr="009B1957" w:rsidRDefault="007756F0" w:rsidP="007756F0">
      <w:pPr>
        <w:pStyle w:val="ab"/>
        <w:rPr>
          <w:rFonts w:ascii="Times New Roman" w:hAnsi="Times New Roman"/>
          <w:sz w:val="24"/>
          <w:szCs w:val="24"/>
        </w:rPr>
      </w:pPr>
      <w:r w:rsidRPr="009B1957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9B195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</w:t>
      </w:r>
    </w:p>
    <w:p w:rsidR="007756F0" w:rsidRDefault="007756F0" w:rsidP="007756F0">
      <w:pPr>
        <w:pStyle w:val="ab"/>
        <w:rPr>
          <w:rFonts w:ascii="Times New Roman" w:hAnsi="Times New Roman"/>
          <w:sz w:val="24"/>
          <w:szCs w:val="24"/>
        </w:rPr>
      </w:pPr>
    </w:p>
    <w:p w:rsidR="007756F0" w:rsidRPr="009B1957" w:rsidRDefault="007756F0" w:rsidP="007756F0">
      <w:pPr>
        <w:pStyle w:val="ab"/>
        <w:rPr>
          <w:rFonts w:ascii="Times New Roman" w:hAnsi="Times New Roman"/>
          <w:sz w:val="24"/>
          <w:szCs w:val="24"/>
        </w:rPr>
      </w:pPr>
      <w:r w:rsidRPr="009B1957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</w:t>
      </w:r>
      <w:r w:rsidRPr="009B1957">
        <w:rPr>
          <w:rFonts w:ascii="Times New Roman" w:hAnsi="Times New Roman"/>
          <w:sz w:val="24"/>
          <w:szCs w:val="24"/>
        </w:rPr>
        <w:t>__/_______________________________________________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0F7C84" w:rsidRPr="000F7C84" w:rsidRDefault="007756F0" w:rsidP="000F7C84">
      <w:pPr>
        <w:pStyle w:val="ab"/>
        <w:ind w:firstLine="708"/>
        <w:rPr>
          <w:rFonts w:ascii="Times New Roman" w:hAnsi="Times New Roman"/>
          <w:sz w:val="24"/>
          <w:szCs w:val="24"/>
        </w:rPr>
      </w:pPr>
      <w:r w:rsidRPr="009B1957">
        <w:rPr>
          <w:rFonts w:ascii="Times New Roman" w:hAnsi="Times New Roman"/>
          <w:sz w:val="24"/>
          <w:szCs w:val="24"/>
        </w:rPr>
        <w:t xml:space="preserve">(подпись)  </w:t>
      </w:r>
      <w:r w:rsidRPr="009B1957">
        <w:rPr>
          <w:rFonts w:ascii="Times New Roman" w:hAnsi="Times New Roman"/>
          <w:sz w:val="24"/>
          <w:szCs w:val="24"/>
        </w:rPr>
        <w:tab/>
      </w:r>
      <w:r w:rsidRPr="009B1957">
        <w:rPr>
          <w:rFonts w:ascii="Times New Roman" w:hAnsi="Times New Roman"/>
          <w:sz w:val="24"/>
          <w:szCs w:val="24"/>
        </w:rPr>
        <w:tab/>
      </w:r>
      <w:r w:rsidRPr="009B1957">
        <w:rPr>
          <w:rFonts w:ascii="Times New Roman" w:hAnsi="Times New Roman"/>
          <w:sz w:val="24"/>
          <w:szCs w:val="24"/>
        </w:rPr>
        <w:tab/>
        <w:t>(ФИО (полностью) родителя (законного представителя)</w:t>
      </w:r>
    </w:p>
    <w:p w:rsidR="00211CD9" w:rsidRDefault="00211CD9" w:rsidP="00E44C5E">
      <w:pPr>
        <w:jc w:val="both"/>
        <w:rPr>
          <w:sz w:val="28"/>
          <w:szCs w:val="28"/>
        </w:rPr>
      </w:pPr>
    </w:p>
    <w:p w:rsidR="006E3BBF" w:rsidRPr="008E5D31" w:rsidRDefault="00E44C5E" w:rsidP="00E44C5E">
      <w:pPr>
        <w:jc w:val="both"/>
        <w:rPr>
          <w:sz w:val="28"/>
          <w:szCs w:val="28"/>
        </w:rPr>
      </w:pPr>
      <w:r w:rsidRPr="00211CD9">
        <w:rPr>
          <w:sz w:val="28"/>
          <w:szCs w:val="28"/>
        </w:rPr>
        <w:t>11.</w:t>
      </w:r>
      <w:r w:rsidRPr="00211CD9">
        <w:t xml:space="preserve"> </w:t>
      </w:r>
      <w:r w:rsidRPr="00211CD9">
        <w:rPr>
          <w:sz w:val="28"/>
          <w:szCs w:val="28"/>
          <w:u w:val="single"/>
        </w:rPr>
        <w:t>Представление психолого-педагогического консилиума на обучающегося для представления на ТПМПК</w:t>
      </w:r>
      <w:r w:rsidR="008E5D31">
        <w:rPr>
          <w:b/>
          <w:sz w:val="28"/>
          <w:szCs w:val="28"/>
          <w:u w:val="single"/>
        </w:rPr>
        <w:t xml:space="preserve"> </w:t>
      </w:r>
      <w:r w:rsidR="008E5D31" w:rsidRPr="008E5D31">
        <w:rPr>
          <w:sz w:val="28"/>
          <w:szCs w:val="28"/>
        </w:rPr>
        <w:t>(по форме)</w:t>
      </w:r>
    </w:p>
    <w:p w:rsidR="00E44C5E" w:rsidRDefault="00E44C5E" w:rsidP="00E44C5E">
      <w:pPr>
        <w:jc w:val="center"/>
      </w:pPr>
    </w:p>
    <w:p w:rsidR="00E44C5E" w:rsidRDefault="00E44C5E" w:rsidP="00E44C5E">
      <w:pPr>
        <w:rPr>
          <w:color w:val="FF0000"/>
        </w:rPr>
      </w:pPr>
      <w:r>
        <w:t xml:space="preserve">ФИО ребенка: </w:t>
      </w:r>
    </w:p>
    <w:p w:rsidR="00E44C5E" w:rsidRDefault="00E44C5E" w:rsidP="00E44C5E">
      <w:pPr>
        <w:rPr>
          <w:color w:val="FF0000"/>
        </w:rPr>
      </w:pPr>
      <w:r>
        <w:lastRenderedPageBreak/>
        <w:t>Дата рождения:</w:t>
      </w:r>
    </w:p>
    <w:p w:rsidR="00E44C5E" w:rsidRDefault="00E44C5E" w:rsidP="00E44C5E">
      <w:pPr>
        <w:rPr>
          <w:color w:val="FF0000"/>
        </w:rPr>
      </w:pPr>
      <w:r w:rsidRPr="00334CAE">
        <w:t xml:space="preserve">Группа: </w:t>
      </w:r>
    </w:p>
    <w:p w:rsidR="00E44C5E" w:rsidRPr="00D90E82" w:rsidRDefault="00E44C5E" w:rsidP="00E44C5E"/>
    <w:p w:rsidR="00E44C5E" w:rsidRPr="00D90E82" w:rsidRDefault="00E44C5E" w:rsidP="00E44C5E">
      <w:pPr>
        <w:jc w:val="both"/>
      </w:pPr>
      <w:r w:rsidRPr="00D90E82">
        <w:tab/>
        <w:t>Общие сведения:</w:t>
      </w:r>
    </w:p>
    <w:p w:rsidR="00E44C5E" w:rsidRPr="00D90E82" w:rsidRDefault="00E44C5E" w:rsidP="00E44C5E">
      <w:pPr>
        <w:jc w:val="both"/>
      </w:pPr>
      <w:r w:rsidRPr="00D90E82">
        <w:tab/>
        <w:t>- дата поступления в образовательную организацию</w:t>
      </w:r>
      <w:r>
        <w:t>:</w:t>
      </w:r>
      <w:r w:rsidRPr="00E44C5E">
        <w:t xml:space="preserve"> </w:t>
      </w:r>
      <w:r>
        <w:t>***************</w:t>
      </w:r>
      <w:r w:rsidRPr="00E44C5E">
        <w:t>;</w:t>
      </w:r>
    </w:p>
    <w:p w:rsidR="00E44C5E" w:rsidRPr="00E44C5E" w:rsidRDefault="00E44C5E" w:rsidP="00E44C5E">
      <w:pPr>
        <w:jc w:val="both"/>
      </w:pPr>
      <w:r w:rsidRPr="00D90E82">
        <w:tab/>
        <w:t>- программа обучения (полное наименование)</w:t>
      </w:r>
      <w:r>
        <w:t xml:space="preserve"> </w:t>
      </w:r>
      <w:r w:rsidRPr="00E44C5E">
        <w:t>*********************;</w:t>
      </w:r>
    </w:p>
    <w:p w:rsidR="00E44C5E" w:rsidRPr="00D90E82" w:rsidRDefault="00E44C5E" w:rsidP="00E44C5E">
      <w:pPr>
        <w:ind w:firstLine="708"/>
        <w:jc w:val="both"/>
      </w:pPr>
      <w:r w:rsidRPr="00D90E82">
        <w:t>- форма организации образования:</w:t>
      </w:r>
    </w:p>
    <w:p w:rsidR="00E44C5E" w:rsidRPr="00D90E82" w:rsidRDefault="00E44C5E" w:rsidP="00E44C5E">
      <w:pPr>
        <w:ind w:firstLine="708"/>
        <w:jc w:val="both"/>
      </w:pPr>
      <w:r w:rsidRPr="00D90E82">
        <w:t>1. в группе</w:t>
      </w:r>
    </w:p>
    <w:p w:rsidR="00E44C5E" w:rsidRPr="00BE3D1E" w:rsidRDefault="00E44C5E" w:rsidP="00E44C5E">
      <w:pPr>
        <w:ind w:firstLine="708"/>
        <w:jc w:val="both"/>
      </w:pPr>
      <w:r w:rsidRPr="00D90E82">
        <w:t xml:space="preserve">группа: </w:t>
      </w:r>
      <w:r w:rsidRPr="00BE3D1E">
        <w:t>выбира</w:t>
      </w:r>
      <w:r w:rsidR="00BE3D1E" w:rsidRPr="00BE3D1E">
        <w:t>ть</w:t>
      </w:r>
      <w:r w:rsidRPr="00BE3D1E">
        <w:t xml:space="preserve"> вариант (комбинированной направленности, компенсирующей направленности, общеразвивающая, присмотра и ухода, кратковременного пребывания, Лекотека и др.);</w:t>
      </w:r>
    </w:p>
    <w:p w:rsidR="000F7C84" w:rsidRDefault="000F7C84" w:rsidP="000F7C84">
      <w:pPr>
        <w:ind w:firstLine="708"/>
        <w:jc w:val="both"/>
      </w:pPr>
      <w:r w:rsidRPr="00D90E82">
        <w:t xml:space="preserve">- состав семьи </w:t>
      </w:r>
    </w:p>
    <w:p w:rsidR="000F7C84" w:rsidRPr="00BE3D1E" w:rsidRDefault="000F7C84" w:rsidP="000F7C84">
      <w:pPr>
        <w:ind w:firstLine="708"/>
        <w:jc w:val="both"/>
      </w:pPr>
      <w:r w:rsidRPr="00BE3D1E">
        <w:t>ФИО – отец;</w:t>
      </w:r>
    </w:p>
    <w:p w:rsidR="000F7C84" w:rsidRPr="00BE3D1E" w:rsidRDefault="000F7C84" w:rsidP="000F7C84">
      <w:pPr>
        <w:ind w:firstLine="708"/>
        <w:jc w:val="both"/>
      </w:pPr>
      <w:r w:rsidRPr="00BE3D1E">
        <w:t>ФИО – мать;</w:t>
      </w:r>
    </w:p>
    <w:p w:rsidR="000F7C84" w:rsidRPr="00BE3D1E" w:rsidRDefault="000F7C84" w:rsidP="000F7C84">
      <w:pPr>
        <w:ind w:firstLine="708"/>
        <w:jc w:val="both"/>
      </w:pPr>
      <w:r w:rsidRPr="00BE3D1E">
        <w:t xml:space="preserve">ФИО– сестра и т.д. </w:t>
      </w:r>
    </w:p>
    <w:p w:rsidR="000F7C84" w:rsidRPr="00D90E82" w:rsidRDefault="000F7C84" w:rsidP="000F7C84">
      <w:pPr>
        <w:ind w:firstLine="708"/>
        <w:jc w:val="both"/>
      </w:pPr>
      <w:r w:rsidRPr="00D90E82">
        <w:t>- трудности, переживаемые в семье</w:t>
      </w:r>
      <w:r>
        <w:t xml:space="preserve">: </w:t>
      </w:r>
      <w:r w:rsidRPr="00BE3D1E">
        <w:t>(семья благополучная</w:t>
      </w:r>
      <w:r>
        <w:t>, тип отношений демократический</w:t>
      </w:r>
      <w:r w:rsidRPr="00BE3D1E">
        <w:t xml:space="preserve"> (либо выбрать из предложенного, при наличии фактов, </w:t>
      </w:r>
      <w:r w:rsidRPr="00D90E82">
        <w:t>материальные, хроническая психотравматизация, особо отмечается наличие жестокого отношения к ребенку, факт проживания совместно с ребенком родственников с асоциальным или антисоциальным поведением, психическими расстройствами – в том числе братья/сестры с нарушениями развития, а также переезд в другие социокультурные условия менее чес 3 года назад, плохое</w:t>
      </w:r>
      <w:r>
        <w:t xml:space="preserve"> </w:t>
      </w:r>
      <w:r w:rsidRPr="00D90E82">
        <w:t>владение</w:t>
      </w:r>
      <w:r>
        <w:t xml:space="preserve"> </w:t>
      </w:r>
      <w:r w:rsidRPr="00D90E82">
        <w:t>русским языком одного или нескольких членов семьи, низкий уровень образования членов семьи, больше всего занимающихся ребенком).</w:t>
      </w:r>
      <w:r>
        <w:t>_________________________</w:t>
      </w:r>
    </w:p>
    <w:p w:rsidR="000F7C84" w:rsidRPr="00D90E82" w:rsidRDefault="000F7C84" w:rsidP="000F7C84">
      <w:pPr>
        <w:ind w:firstLine="708"/>
        <w:jc w:val="both"/>
        <w:rPr>
          <w:i/>
        </w:rPr>
      </w:pPr>
      <w:r w:rsidRPr="00D90E82">
        <w:rPr>
          <w:i/>
        </w:rPr>
        <w:t>Информация об условиях и результатах образования ребенка в образовательной организации:</w:t>
      </w:r>
    </w:p>
    <w:p w:rsidR="000F7C84" w:rsidRDefault="000F7C84" w:rsidP="000F7C84">
      <w:pPr>
        <w:pStyle w:val="a9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D90E82">
        <w:t xml:space="preserve">Краткая характеристика познавательного, речевого, двигательного, коммуникативно-личностного развития ребенка </w:t>
      </w:r>
      <w:r w:rsidRPr="00997977">
        <w:t>на момент поступления</w:t>
      </w:r>
      <w:r w:rsidRPr="00D90E82">
        <w:t xml:space="preserve"> в образовательную организацию:  качественно в соотношении с возрастными нормами развития (значительно отставало, отставало, неравномерно</w:t>
      </w:r>
      <w:r>
        <w:t xml:space="preserve"> отставало, частично опережало)_________________________________________</w:t>
      </w:r>
    </w:p>
    <w:p w:rsidR="000F7C84" w:rsidRDefault="000F7C84" w:rsidP="000F7C84">
      <w:pPr>
        <w:pStyle w:val="a9"/>
        <w:numPr>
          <w:ilvl w:val="0"/>
          <w:numId w:val="21"/>
        </w:numPr>
        <w:tabs>
          <w:tab w:val="left" w:pos="426"/>
        </w:tabs>
        <w:ind w:left="0" w:firstLine="0"/>
        <w:jc w:val="both"/>
      </w:pPr>
      <w:r w:rsidRPr="00D90E82">
        <w:t>Краткая характеристика познавательного, речевого, двигательного, коммуникативно-личностного развития ребенка на момент подготовки характеристики: (значительно отставало, отставало, неравномерно отставало, частично опережало).</w:t>
      </w:r>
      <w:r>
        <w:t>__________________________________</w:t>
      </w:r>
    </w:p>
    <w:p w:rsidR="000F7C84" w:rsidRDefault="000F7C84" w:rsidP="000F7C84">
      <w:pPr>
        <w:pStyle w:val="a9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D90E82">
        <w:t>Динамика (показатели) познавательного, речевого, двигательного, коммуникативно-личностного развития (по каждой из перечисленных линий): крайне незначительная, незначительная, неравномерная, достаточная.</w:t>
      </w:r>
      <w:r>
        <w:t xml:space="preserve"> ____________________________________________</w:t>
      </w:r>
    </w:p>
    <w:p w:rsidR="000F7C84" w:rsidRDefault="000F7C84" w:rsidP="000F7C84">
      <w:pPr>
        <w:pStyle w:val="a9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D90E82">
        <w:t>Динамика (показатели) деятельности (практической, игровой, продуктивной) за период нахождения в образовательной организации</w:t>
      </w:r>
      <w:r>
        <w:t>. ____________________________________________</w:t>
      </w:r>
    </w:p>
    <w:p w:rsidR="000F7C84" w:rsidRPr="00D90E82" w:rsidRDefault="000F7C84" w:rsidP="000F7C84">
      <w:pPr>
        <w:pStyle w:val="a9"/>
        <w:numPr>
          <w:ilvl w:val="0"/>
          <w:numId w:val="21"/>
        </w:numPr>
        <w:tabs>
          <w:tab w:val="left" w:pos="284"/>
        </w:tabs>
        <w:ind w:left="0" w:firstLine="0"/>
        <w:jc w:val="both"/>
      </w:pPr>
      <w:r w:rsidRPr="00D90E82">
        <w:t>Динамика освоения программного материала:</w:t>
      </w:r>
    </w:p>
    <w:p w:rsidR="000F7C84" w:rsidRPr="00D90E82" w:rsidRDefault="000F7C84" w:rsidP="000F7C84">
      <w:pPr>
        <w:jc w:val="both"/>
      </w:pPr>
      <w:r w:rsidRPr="00D90E82">
        <w:t>- программа, по которой обучается ребенок</w:t>
      </w:r>
      <w:r>
        <w:t xml:space="preserve">: </w:t>
      </w:r>
      <w:r w:rsidRPr="00E61532">
        <w:t>_____________________________________</w:t>
      </w:r>
      <w:r>
        <w:t>________</w:t>
      </w:r>
    </w:p>
    <w:p w:rsidR="000F7C84" w:rsidRDefault="000F7C84" w:rsidP="000F7C84">
      <w:pPr>
        <w:jc w:val="both"/>
      </w:pPr>
      <w:r w:rsidRPr="00D90E82">
        <w:t>- соответствие объема знаний, умений и навыков требованиям программы или, для обучающегося по программе дошкольного образования: достижение целевых ориентиров (в соответствии с годом обучения) или, для обучающегося  по программе основного, среднего, профессионального образования: достижение образовательных результатов в соответствии с годом обучения в отдельных образовательных областях: (фактически отсутствует, крайне незначительна, невысокая, неравномерная).</w:t>
      </w:r>
      <w:r>
        <w:t>___________________________________________________________________</w:t>
      </w:r>
    </w:p>
    <w:p w:rsidR="000F7C84" w:rsidRDefault="000F7C84" w:rsidP="000F7C84">
      <w:pPr>
        <w:jc w:val="both"/>
      </w:pPr>
      <w:r w:rsidRPr="00D90E82">
        <w:t xml:space="preserve">6. Особенности, влияющие на результативность обучения: </w:t>
      </w:r>
      <w:r w:rsidRPr="00D90E82">
        <w:rPr>
          <w:i/>
        </w:rPr>
        <w:t xml:space="preserve">мотивация к обучению </w:t>
      </w:r>
      <w:r w:rsidRPr="00D90E82">
        <w:t xml:space="preserve">(фактически не проявляет, недостаточная, нестабильная), </w:t>
      </w:r>
      <w:r w:rsidRPr="00D90E82">
        <w:rPr>
          <w:i/>
        </w:rPr>
        <w:t xml:space="preserve">сензитивность в отношениях с педагогами </w:t>
      </w:r>
      <w:r w:rsidRPr="00D90E82">
        <w:t xml:space="preserve">в учебной деятельности (на критику обижается, дает аффективную вспышку протеста, прекращает деятельность, фактически не реагирует, другое), качество деятельности при этом (ухудшается, остается без изменений, снижается), </w:t>
      </w:r>
      <w:r w:rsidRPr="00D90E82">
        <w:rPr>
          <w:i/>
        </w:rPr>
        <w:t xml:space="preserve">эмоциональная напряженность </w:t>
      </w:r>
      <w:r w:rsidRPr="00D90E82">
        <w:t xml:space="preserve">при необходимости публичного ответа, контрольной работы и пр. (высокая, неравномерная, нестабильная, не </w:t>
      </w:r>
      <w:r w:rsidRPr="00D90E82">
        <w:lastRenderedPageBreak/>
        <w:t xml:space="preserve">выявляется), </w:t>
      </w:r>
      <w:r w:rsidRPr="00D90E82">
        <w:rPr>
          <w:i/>
        </w:rPr>
        <w:t xml:space="preserve">истощаемость </w:t>
      </w:r>
      <w:r w:rsidRPr="00D90E82">
        <w:t>(высокая, с очевидным снижением качества деятельности и пр., умеренная, незначительная) и др.</w:t>
      </w:r>
      <w:r>
        <w:t>______________________________________________________</w:t>
      </w:r>
    </w:p>
    <w:p w:rsidR="000F7C84" w:rsidRDefault="000F7C84" w:rsidP="000F7C84">
      <w:pPr>
        <w:jc w:val="both"/>
      </w:pPr>
      <w:r w:rsidRPr="00D90E82">
        <w:t xml:space="preserve">7. Отношение семьи к трудностям ребенка (от игнорирования до готовности к сотрудничеству), наличие других родственников или близких людей, пытающихся оказать поддержку, факты дополнительных (оплачиваемых родителями) занятий с ребенком (занятия с логопедом, дефектологом, психологом, репетиторство). </w:t>
      </w:r>
      <w:r>
        <w:t>____________________________________________</w:t>
      </w:r>
    </w:p>
    <w:p w:rsidR="000F7C84" w:rsidRDefault="000F7C84" w:rsidP="000F7C84">
      <w:pPr>
        <w:jc w:val="both"/>
      </w:pPr>
      <w:r w:rsidRPr="00D90E82">
        <w:t xml:space="preserve">8. Получаемая коррекционно-развивающая, психолого-педагогическая помощь (конкретизировать); (занятия с логопедом, дефектологом, психологом, учителем начальных классов – указать длительность, т.е. когда начались/закончились занятия), регулярность посещения этих занятий, выполнение домашних заданий этих специалистов. </w:t>
      </w:r>
    </w:p>
    <w:p w:rsidR="000F7C84" w:rsidRPr="00D90E82" w:rsidRDefault="000F7C84" w:rsidP="000F7C84">
      <w:pPr>
        <w:ind w:left="708"/>
        <w:jc w:val="both"/>
      </w:pPr>
    </w:p>
    <w:p w:rsidR="000F7C84" w:rsidRDefault="000F7C84" w:rsidP="000F7C84">
      <w:pPr>
        <w:ind w:left="708"/>
        <w:jc w:val="both"/>
        <w:rPr>
          <w:i/>
        </w:rPr>
      </w:pPr>
      <w:r>
        <w:rPr>
          <w:i/>
        </w:rPr>
        <w:t>Дата:</w:t>
      </w:r>
    </w:p>
    <w:p w:rsidR="000F7C84" w:rsidRPr="008A363D" w:rsidRDefault="000F7C84" w:rsidP="000F7C84">
      <w:pPr>
        <w:ind w:left="708"/>
        <w:jc w:val="both"/>
      </w:pPr>
    </w:p>
    <w:p w:rsidR="000F7C84" w:rsidRPr="008A363D" w:rsidRDefault="000F7C84" w:rsidP="000F7C84">
      <w:pPr>
        <w:ind w:left="708"/>
        <w:jc w:val="both"/>
      </w:pPr>
      <w:r w:rsidRPr="008A363D">
        <w:t>Председатель ППк:                                                   /__________/ _____________________/</w:t>
      </w:r>
    </w:p>
    <w:p w:rsidR="000F7C84" w:rsidRPr="008A363D" w:rsidRDefault="000F7C84" w:rsidP="000F7C84">
      <w:pPr>
        <w:ind w:left="708"/>
        <w:jc w:val="both"/>
      </w:pPr>
      <w:r w:rsidRPr="008A363D">
        <w:t>ПодписьИ.О. Фамилия</w:t>
      </w:r>
    </w:p>
    <w:p w:rsidR="000F7C84" w:rsidRDefault="000F7C84" w:rsidP="000F7C84">
      <w:pPr>
        <w:ind w:left="708"/>
        <w:jc w:val="both"/>
        <w:rPr>
          <w:i/>
          <w:u w:val="single"/>
        </w:rPr>
      </w:pPr>
      <w:r w:rsidRPr="00B12D41">
        <w:rPr>
          <w:i/>
          <w:u w:val="single"/>
        </w:rPr>
        <w:softHyphen/>
      </w:r>
      <w:r w:rsidRPr="00B12D41">
        <w:rPr>
          <w:i/>
          <w:u w:val="single"/>
        </w:rPr>
        <w:softHyphen/>
      </w:r>
      <w:r w:rsidRPr="00B12D41">
        <w:rPr>
          <w:i/>
          <w:u w:val="single"/>
        </w:rPr>
        <w:softHyphen/>
      </w:r>
      <w:r w:rsidRPr="00B12D41">
        <w:rPr>
          <w:i/>
          <w:u w:val="single"/>
        </w:rPr>
        <w:softHyphen/>
      </w:r>
      <w:r w:rsidRPr="00B12D41">
        <w:rPr>
          <w:i/>
          <w:u w:val="single"/>
        </w:rPr>
        <w:softHyphen/>
      </w:r>
      <w:r w:rsidRPr="00B12D41">
        <w:rPr>
          <w:i/>
          <w:u w:val="single"/>
        </w:rPr>
        <w:softHyphen/>
      </w:r>
      <w:r w:rsidRPr="00B12D41">
        <w:rPr>
          <w:i/>
          <w:u w:val="single"/>
        </w:rPr>
        <w:softHyphen/>
      </w:r>
      <w:r w:rsidRPr="00B12D41">
        <w:rPr>
          <w:i/>
          <w:u w:val="single"/>
        </w:rPr>
        <w:softHyphen/>
      </w:r>
      <w:r w:rsidRPr="00B12D41">
        <w:rPr>
          <w:i/>
          <w:u w:val="single"/>
        </w:rPr>
        <w:softHyphen/>
      </w:r>
      <w:r w:rsidRPr="00B12D41">
        <w:rPr>
          <w:i/>
          <w:u w:val="single"/>
        </w:rPr>
        <w:softHyphen/>
      </w:r>
      <w:r w:rsidRPr="00B12D41">
        <w:rPr>
          <w:i/>
          <w:u w:val="single"/>
        </w:rPr>
        <w:softHyphen/>
      </w:r>
      <w:r w:rsidRPr="00B12D41">
        <w:rPr>
          <w:i/>
          <w:u w:val="single"/>
        </w:rPr>
        <w:softHyphen/>
      </w:r>
      <w:r w:rsidRPr="00B12D41">
        <w:rPr>
          <w:i/>
          <w:u w:val="single"/>
        </w:rPr>
        <w:softHyphen/>
      </w:r>
    </w:p>
    <w:p w:rsidR="000F7C84" w:rsidRPr="008A363D" w:rsidRDefault="000F7C84" w:rsidP="000F7C84">
      <w:pPr>
        <w:ind w:left="708"/>
        <w:jc w:val="both"/>
      </w:pPr>
      <w:r w:rsidRPr="008A363D">
        <w:t>Руководитель МАДОУ</w:t>
      </w:r>
    </w:p>
    <w:p w:rsidR="000F7C84" w:rsidRPr="008A363D" w:rsidRDefault="000F7C84" w:rsidP="000F7C84">
      <w:pPr>
        <w:ind w:left="708"/>
        <w:jc w:val="both"/>
      </w:pPr>
      <w:r w:rsidRPr="008A363D">
        <w:t>ДС № __ «____» г. Нижневарт</w:t>
      </w:r>
      <w:r>
        <w:t>ов</w:t>
      </w:r>
      <w:r w:rsidRPr="008A363D">
        <w:t>ска:/__________/ _____________________/</w:t>
      </w:r>
    </w:p>
    <w:p w:rsidR="000F7C84" w:rsidRPr="008A363D" w:rsidRDefault="000F7C84" w:rsidP="000F7C84">
      <w:pPr>
        <w:ind w:left="708"/>
        <w:jc w:val="both"/>
      </w:pPr>
      <w:r w:rsidRPr="008A363D">
        <w:tab/>
        <w:t xml:space="preserve">                                                                          Подпись      И.О. Фамилия</w:t>
      </w:r>
    </w:p>
    <w:p w:rsidR="000F7C84" w:rsidRDefault="000F7C84" w:rsidP="000F7C84">
      <w:pPr>
        <w:ind w:left="708"/>
        <w:jc w:val="both"/>
        <w:rPr>
          <w:i/>
        </w:rPr>
      </w:pPr>
    </w:p>
    <w:p w:rsidR="000F7C84" w:rsidRPr="00D90E82" w:rsidRDefault="000F7C84" w:rsidP="000F7C84">
      <w:pPr>
        <w:ind w:left="708"/>
        <w:jc w:val="both"/>
        <w:rPr>
          <w:i/>
        </w:rPr>
      </w:pPr>
    </w:p>
    <w:p w:rsidR="000F7C84" w:rsidRPr="00D90E82" w:rsidRDefault="000F7C84" w:rsidP="000F7C84">
      <w:pPr>
        <w:ind w:left="708"/>
        <w:jc w:val="both"/>
        <w:rPr>
          <w:i/>
        </w:rPr>
      </w:pPr>
    </w:p>
    <w:p w:rsidR="000F7C84" w:rsidRPr="008A363D" w:rsidRDefault="000F7C84" w:rsidP="000F7C84">
      <w:pPr>
        <w:ind w:left="708"/>
        <w:jc w:val="both"/>
      </w:pPr>
      <w:r w:rsidRPr="008A363D">
        <w:t>М.П.</w:t>
      </w:r>
    </w:p>
    <w:p w:rsidR="000F7C84" w:rsidRDefault="000F7C84" w:rsidP="000F7C84">
      <w:pPr>
        <w:tabs>
          <w:tab w:val="left" w:pos="9600"/>
        </w:tabs>
        <w:jc w:val="both"/>
        <w:rPr>
          <w:color w:val="FF0000"/>
          <w:sz w:val="28"/>
          <w:szCs w:val="28"/>
        </w:rPr>
      </w:pPr>
    </w:p>
    <w:p w:rsidR="006E3BBF" w:rsidRDefault="006E3BBF" w:rsidP="000D46C3">
      <w:pPr>
        <w:tabs>
          <w:tab w:val="left" w:pos="9600"/>
        </w:tabs>
        <w:jc w:val="both"/>
        <w:rPr>
          <w:color w:val="FF0000"/>
          <w:sz w:val="28"/>
          <w:szCs w:val="28"/>
        </w:rPr>
      </w:pPr>
    </w:p>
    <w:p w:rsidR="009D48B6" w:rsidRDefault="009D48B6" w:rsidP="000D46C3">
      <w:pPr>
        <w:tabs>
          <w:tab w:val="left" w:pos="9600"/>
        </w:tabs>
        <w:jc w:val="both"/>
        <w:rPr>
          <w:color w:val="FF0000"/>
          <w:sz w:val="28"/>
          <w:szCs w:val="28"/>
        </w:rPr>
      </w:pPr>
    </w:p>
    <w:p w:rsidR="009D48B6" w:rsidRDefault="009D48B6" w:rsidP="000D46C3">
      <w:pPr>
        <w:tabs>
          <w:tab w:val="left" w:pos="9600"/>
        </w:tabs>
        <w:jc w:val="both"/>
        <w:rPr>
          <w:color w:val="FF0000"/>
          <w:sz w:val="28"/>
          <w:szCs w:val="28"/>
        </w:rPr>
      </w:pPr>
    </w:p>
    <w:p w:rsidR="000F16AC" w:rsidRDefault="000F16AC" w:rsidP="000F16AC">
      <w:pPr>
        <w:spacing w:line="250" w:lineRule="exact"/>
        <w:ind w:left="40"/>
        <w:rPr>
          <w:rStyle w:val="af1"/>
        </w:rPr>
      </w:pPr>
    </w:p>
    <w:p w:rsidR="000F16AC" w:rsidRDefault="000F16AC" w:rsidP="000F16AC">
      <w:pPr>
        <w:spacing w:line="250" w:lineRule="exact"/>
        <w:ind w:left="40"/>
        <w:jc w:val="right"/>
        <w:rPr>
          <w:rStyle w:val="af1"/>
        </w:rPr>
      </w:pPr>
    </w:p>
    <w:p w:rsidR="00BF5640" w:rsidRDefault="00BF5640" w:rsidP="006444CE">
      <w:pPr>
        <w:pStyle w:val="a7"/>
        <w:spacing w:after="0"/>
        <w:ind w:left="0"/>
        <w:jc w:val="right"/>
        <w:rPr>
          <w:bCs/>
          <w:sz w:val="28"/>
          <w:szCs w:val="28"/>
        </w:rPr>
      </w:pPr>
    </w:p>
    <w:sectPr w:rsidR="00BF5640" w:rsidSect="001E782E">
      <w:headerReference w:type="default" r:id="rId10"/>
      <w:pgSz w:w="11906" w:h="16838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CBF" w:rsidRDefault="00456CBF">
      <w:r>
        <w:separator/>
      </w:r>
    </w:p>
  </w:endnote>
  <w:endnote w:type="continuationSeparator" w:id="1">
    <w:p w:rsidR="00456CBF" w:rsidRDefault="00456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CBF" w:rsidRDefault="00456CBF">
      <w:r>
        <w:separator/>
      </w:r>
    </w:p>
  </w:footnote>
  <w:footnote w:type="continuationSeparator" w:id="1">
    <w:p w:rsidR="00456CBF" w:rsidRDefault="00456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E06" w:rsidRDefault="00526E06" w:rsidP="00D71A11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8E70BF8E"/>
    <w:lvl w:ilvl="0">
      <w:start w:val="1"/>
      <w:numFmt w:val="bullet"/>
      <w:lvlText w:val=""/>
      <w:lvlJc w:val="left"/>
      <w:pPr>
        <w:tabs>
          <w:tab w:val="num" w:pos="917"/>
        </w:tabs>
        <w:ind w:left="917" w:hanging="360"/>
      </w:pPr>
      <w:rPr>
        <w:rFonts w:ascii="Symbol" w:hAnsi="Symbol"/>
        <w:color w:val="auto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870"/>
      </w:pPr>
      <w:rPr>
        <w:rFonts w:ascii="Courier New" w:hAnsi="Courier New" w:cs="Courier New"/>
      </w:rPr>
    </w:lvl>
    <w:lvl w:ilvl="2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Courier New" w:hAnsi="Courier New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00000009"/>
    <w:multiLevelType w:val="singleLevel"/>
    <w:tmpl w:val="00000009"/>
    <w:name w:val="WW8Num9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5">
    <w:nsid w:val="0000000D"/>
    <w:multiLevelType w:val="singleLevel"/>
    <w:tmpl w:val="0000000D"/>
    <w:name w:val="WW8Num13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6">
    <w:nsid w:val="0000000E"/>
    <w:multiLevelType w:val="singleLevel"/>
    <w:tmpl w:val="0000000E"/>
    <w:name w:val="WW8Num14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7">
    <w:nsid w:val="002B15D7"/>
    <w:multiLevelType w:val="multilevel"/>
    <w:tmpl w:val="15E40F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DD2E11"/>
    <w:multiLevelType w:val="hybridMultilevel"/>
    <w:tmpl w:val="DD686F08"/>
    <w:lvl w:ilvl="0" w:tplc="49DA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91159"/>
    <w:multiLevelType w:val="hybridMultilevel"/>
    <w:tmpl w:val="4BE606D2"/>
    <w:lvl w:ilvl="0" w:tplc="49DABA8A">
      <w:start w:val="1"/>
      <w:numFmt w:val="bullet"/>
      <w:lvlText w:val=""/>
      <w:lvlJc w:val="left"/>
      <w:pPr>
        <w:ind w:left="1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0">
    <w:nsid w:val="1C3E271A"/>
    <w:multiLevelType w:val="multilevel"/>
    <w:tmpl w:val="87066F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0F20A8"/>
    <w:multiLevelType w:val="multilevel"/>
    <w:tmpl w:val="2F04F3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3F5076D"/>
    <w:multiLevelType w:val="multilevel"/>
    <w:tmpl w:val="284066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9A1B37"/>
    <w:multiLevelType w:val="hybridMultilevel"/>
    <w:tmpl w:val="AF444C7C"/>
    <w:lvl w:ilvl="0" w:tplc="247031B8">
      <w:start w:val="1"/>
      <w:numFmt w:val="decimal"/>
      <w:lvlText w:val="%1."/>
      <w:lvlJc w:val="left"/>
      <w:pPr>
        <w:ind w:left="1068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51D2C79"/>
    <w:multiLevelType w:val="hybridMultilevel"/>
    <w:tmpl w:val="B8D8E9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4459B"/>
    <w:multiLevelType w:val="multilevel"/>
    <w:tmpl w:val="3DE853E6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671E4A"/>
    <w:multiLevelType w:val="hybridMultilevel"/>
    <w:tmpl w:val="183AC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AB2DB1"/>
    <w:multiLevelType w:val="multilevel"/>
    <w:tmpl w:val="2DDCB5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2101D70"/>
    <w:multiLevelType w:val="hybridMultilevel"/>
    <w:tmpl w:val="85BE2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DE0318"/>
    <w:multiLevelType w:val="hybridMultilevel"/>
    <w:tmpl w:val="0D0E22DA"/>
    <w:lvl w:ilvl="0" w:tplc="463AA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5758C"/>
    <w:multiLevelType w:val="multilevel"/>
    <w:tmpl w:val="77740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14"/>
  </w:num>
  <w:num w:numId="11">
    <w:abstractNumId w:val="16"/>
  </w:num>
  <w:num w:numId="12">
    <w:abstractNumId w:val="18"/>
  </w:num>
  <w:num w:numId="13">
    <w:abstractNumId w:val="15"/>
  </w:num>
  <w:num w:numId="14">
    <w:abstractNumId w:val="19"/>
  </w:num>
  <w:num w:numId="15">
    <w:abstractNumId w:val="10"/>
  </w:num>
  <w:num w:numId="16">
    <w:abstractNumId w:val="17"/>
  </w:num>
  <w:num w:numId="17">
    <w:abstractNumId w:val="11"/>
  </w:num>
  <w:num w:numId="18">
    <w:abstractNumId w:val="7"/>
  </w:num>
  <w:num w:numId="19">
    <w:abstractNumId w:val="20"/>
  </w:num>
  <w:num w:numId="20">
    <w:abstractNumId w:val="12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embedSystemFont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A11"/>
    <w:rsid w:val="00013659"/>
    <w:rsid w:val="00015039"/>
    <w:rsid w:val="000252AF"/>
    <w:rsid w:val="0002796F"/>
    <w:rsid w:val="00042B24"/>
    <w:rsid w:val="00042B86"/>
    <w:rsid w:val="000447B1"/>
    <w:rsid w:val="000A0747"/>
    <w:rsid w:val="000A37EB"/>
    <w:rsid w:val="000A54E6"/>
    <w:rsid w:val="000C4C75"/>
    <w:rsid w:val="000D46C3"/>
    <w:rsid w:val="000D6218"/>
    <w:rsid w:val="000E3A19"/>
    <w:rsid w:val="000E6DE8"/>
    <w:rsid w:val="000F16AC"/>
    <w:rsid w:val="000F7C84"/>
    <w:rsid w:val="00116772"/>
    <w:rsid w:val="001230D7"/>
    <w:rsid w:val="001331B3"/>
    <w:rsid w:val="00152830"/>
    <w:rsid w:val="001529E0"/>
    <w:rsid w:val="00155406"/>
    <w:rsid w:val="001660B5"/>
    <w:rsid w:val="0016688B"/>
    <w:rsid w:val="00167093"/>
    <w:rsid w:val="00173240"/>
    <w:rsid w:val="00182904"/>
    <w:rsid w:val="001841AA"/>
    <w:rsid w:val="00184927"/>
    <w:rsid w:val="00187771"/>
    <w:rsid w:val="001961AB"/>
    <w:rsid w:val="001A7611"/>
    <w:rsid w:val="001A78DE"/>
    <w:rsid w:val="001B6A63"/>
    <w:rsid w:val="001E702E"/>
    <w:rsid w:val="001E782E"/>
    <w:rsid w:val="001F3047"/>
    <w:rsid w:val="001F37F7"/>
    <w:rsid w:val="001F6E7D"/>
    <w:rsid w:val="001F6F34"/>
    <w:rsid w:val="0020337B"/>
    <w:rsid w:val="002055ED"/>
    <w:rsid w:val="002066EC"/>
    <w:rsid w:val="00210986"/>
    <w:rsid w:val="00211CD9"/>
    <w:rsid w:val="00220ACC"/>
    <w:rsid w:val="00224B87"/>
    <w:rsid w:val="0024031D"/>
    <w:rsid w:val="00243D57"/>
    <w:rsid w:val="002566B9"/>
    <w:rsid w:val="00262AAE"/>
    <w:rsid w:val="00270C92"/>
    <w:rsid w:val="00287E74"/>
    <w:rsid w:val="0029182C"/>
    <w:rsid w:val="002919C4"/>
    <w:rsid w:val="00292A5A"/>
    <w:rsid w:val="00293A6B"/>
    <w:rsid w:val="00295F28"/>
    <w:rsid w:val="002A6BD0"/>
    <w:rsid w:val="002D70AA"/>
    <w:rsid w:val="002D7553"/>
    <w:rsid w:val="002E4A02"/>
    <w:rsid w:val="003135AB"/>
    <w:rsid w:val="00325936"/>
    <w:rsid w:val="003279EA"/>
    <w:rsid w:val="0033124F"/>
    <w:rsid w:val="00335E12"/>
    <w:rsid w:val="00336865"/>
    <w:rsid w:val="00357F74"/>
    <w:rsid w:val="00365C7C"/>
    <w:rsid w:val="0037608C"/>
    <w:rsid w:val="0037761B"/>
    <w:rsid w:val="00377959"/>
    <w:rsid w:val="00381D55"/>
    <w:rsid w:val="00383EE6"/>
    <w:rsid w:val="003860DF"/>
    <w:rsid w:val="00391504"/>
    <w:rsid w:val="003A539C"/>
    <w:rsid w:val="003C2140"/>
    <w:rsid w:val="003F0EC5"/>
    <w:rsid w:val="003F39AE"/>
    <w:rsid w:val="00406DB1"/>
    <w:rsid w:val="00412E69"/>
    <w:rsid w:val="00416534"/>
    <w:rsid w:val="00420FEE"/>
    <w:rsid w:val="004236E1"/>
    <w:rsid w:val="004344E7"/>
    <w:rsid w:val="00435287"/>
    <w:rsid w:val="00445B36"/>
    <w:rsid w:val="004507C2"/>
    <w:rsid w:val="00454293"/>
    <w:rsid w:val="0045673C"/>
    <w:rsid w:val="00456CBF"/>
    <w:rsid w:val="004753AD"/>
    <w:rsid w:val="00480A84"/>
    <w:rsid w:val="00487E7E"/>
    <w:rsid w:val="004902D0"/>
    <w:rsid w:val="0049063E"/>
    <w:rsid w:val="004D1541"/>
    <w:rsid w:val="004D5474"/>
    <w:rsid w:val="004E0BF3"/>
    <w:rsid w:val="004E6C7B"/>
    <w:rsid w:val="004F6502"/>
    <w:rsid w:val="00503A56"/>
    <w:rsid w:val="005057DC"/>
    <w:rsid w:val="00526E06"/>
    <w:rsid w:val="00532545"/>
    <w:rsid w:val="00534CB6"/>
    <w:rsid w:val="00550307"/>
    <w:rsid w:val="005578AD"/>
    <w:rsid w:val="0056171E"/>
    <w:rsid w:val="00563F2C"/>
    <w:rsid w:val="00564BE9"/>
    <w:rsid w:val="005706E5"/>
    <w:rsid w:val="00577072"/>
    <w:rsid w:val="00587B8F"/>
    <w:rsid w:val="0059521E"/>
    <w:rsid w:val="005A55FD"/>
    <w:rsid w:val="005A6000"/>
    <w:rsid w:val="005B5CF2"/>
    <w:rsid w:val="005B6F48"/>
    <w:rsid w:val="005C3E37"/>
    <w:rsid w:val="005C661D"/>
    <w:rsid w:val="005D4B55"/>
    <w:rsid w:val="005D4F91"/>
    <w:rsid w:val="005D6BFD"/>
    <w:rsid w:val="005F39B4"/>
    <w:rsid w:val="00622A27"/>
    <w:rsid w:val="00626A27"/>
    <w:rsid w:val="00627C45"/>
    <w:rsid w:val="006303C0"/>
    <w:rsid w:val="0063264D"/>
    <w:rsid w:val="0064033A"/>
    <w:rsid w:val="006444CE"/>
    <w:rsid w:val="00653ED1"/>
    <w:rsid w:val="00662E54"/>
    <w:rsid w:val="006642B1"/>
    <w:rsid w:val="006846F4"/>
    <w:rsid w:val="006870D5"/>
    <w:rsid w:val="00687799"/>
    <w:rsid w:val="0068780C"/>
    <w:rsid w:val="00697E3B"/>
    <w:rsid w:val="006A4912"/>
    <w:rsid w:val="006A513F"/>
    <w:rsid w:val="006A5437"/>
    <w:rsid w:val="006A7819"/>
    <w:rsid w:val="006B63C6"/>
    <w:rsid w:val="006C178F"/>
    <w:rsid w:val="006E29E9"/>
    <w:rsid w:val="006E3BBF"/>
    <w:rsid w:val="00703272"/>
    <w:rsid w:val="007074CA"/>
    <w:rsid w:val="00711050"/>
    <w:rsid w:val="00720951"/>
    <w:rsid w:val="0075434B"/>
    <w:rsid w:val="00764051"/>
    <w:rsid w:val="00774CC1"/>
    <w:rsid w:val="007756F0"/>
    <w:rsid w:val="00776347"/>
    <w:rsid w:val="00784CAE"/>
    <w:rsid w:val="007C3BE3"/>
    <w:rsid w:val="007E1A4E"/>
    <w:rsid w:val="007E3E18"/>
    <w:rsid w:val="007F109C"/>
    <w:rsid w:val="007F3026"/>
    <w:rsid w:val="007F6CFB"/>
    <w:rsid w:val="00800D33"/>
    <w:rsid w:val="00806267"/>
    <w:rsid w:val="00816D7B"/>
    <w:rsid w:val="0082632A"/>
    <w:rsid w:val="00830D87"/>
    <w:rsid w:val="00832DBD"/>
    <w:rsid w:val="008355EE"/>
    <w:rsid w:val="00840754"/>
    <w:rsid w:val="00840817"/>
    <w:rsid w:val="0084109A"/>
    <w:rsid w:val="0084417C"/>
    <w:rsid w:val="0086241A"/>
    <w:rsid w:val="00863132"/>
    <w:rsid w:val="00866F87"/>
    <w:rsid w:val="008678C7"/>
    <w:rsid w:val="008738AB"/>
    <w:rsid w:val="0087560B"/>
    <w:rsid w:val="00887759"/>
    <w:rsid w:val="008B5274"/>
    <w:rsid w:val="008D02D4"/>
    <w:rsid w:val="008D666E"/>
    <w:rsid w:val="008E0F5A"/>
    <w:rsid w:val="008E4A54"/>
    <w:rsid w:val="008E5D31"/>
    <w:rsid w:val="008E6D46"/>
    <w:rsid w:val="00921760"/>
    <w:rsid w:val="00923AE8"/>
    <w:rsid w:val="00936619"/>
    <w:rsid w:val="00945BEE"/>
    <w:rsid w:val="009466F3"/>
    <w:rsid w:val="009551FB"/>
    <w:rsid w:val="009705B6"/>
    <w:rsid w:val="00970A8C"/>
    <w:rsid w:val="00980330"/>
    <w:rsid w:val="00990250"/>
    <w:rsid w:val="009923E0"/>
    <w:rsid w:val="0099386B"/>
    <w:rsid w:val="009A3CEF"/>
    <w:rsid w:val="009B27AD"/>
    <w:rsid w:val="009D48B6"/>
    <w:rsid w:val="009E1475"/>
    <w:rsid w:val="009E164A"/>
    <w:rsid w:val="009E3D38"/>
    <w:rsid w:val="00A121D1"/>
    <w:rsid w:val="00A21094"/>
    <w:rsid w:val="00A31456"/>
    <w:rsid w:val="00A43653"/>
    <w:rsid w:val="00A47A88"/>
    <w:rsid w:val="00A720E3"/>
    <w:rsid w:val="00A7675C"/>
    <w:rsid w:val="00AB33AE"/>
    <w:rsid w:val="00AB527A"/>
    <w:rsid w:val="00AD4DB3"/>
    <w:rsid w:val="00AE290B"/>
    <w:rsid w:val="00AE394C"/>
    <w:rsid w:val="00AF1065"/>
    <w:rsid w:val="00AF4EC4"/>
    <w:rsid w:val="00B13D06"/>
    <w:rsid w:val="00B25F60"/>
    <w:rsid w:val="00B343B6"/>
    <w:rsid w:val="00B4008F"/>
    <w:rsid w:val="00B8166C"/>
    <w:rsid w:val="00BA1999"/>
    <w:rsid w:val="00BA6D09"/>
    <w:rsid w:val="00BB6B54"/>
    <w:rsid w:val="00BC4433"/>
    <w:rsid w:val="00BD1452"/>
    <w:rsid w:val="00BE3D1E"/>
    <w:rsid w:val="00BF4E8E"/>
    <w:rsid w:val="00BF5640"/>
    <w:rsid w:val="00C0674C"/>
    <w:rsid w:val="00C3147D"/>
    <w:rsid w:val="00C53C49"/>
    <w:rsid w:val="00C714CE"/>
    <w:rsid w:val="00C75CCB"/>
    <w:rsid w:val="00C85CE2"/>
    <w:rsid w:val="00CB28DB"/>
    <w:rsid w:val="00CC6BC7"/>
    <w:rsid w:val="00CE0CEB"/>
    <w:rsid w:val="00CF01B7"/>
    <w:rsid w:val="00D108CF"/>
    <w:rsid w:val="00D20B0F"/>
    <w:rsid w:val="00D414CC"/>
    <w:rsid w:val="00D51A33"/>
    <w:rsid w:val="00D5682F"/>
    <w:rsid w:val="00D71A11"/>
    <w:rsid w:val="00D74474"/>
    <w:rsid w:val="00D926CD"/>
    <w:rsid w:val="00DA3E05"/>
    <w:rsid w:val="00DB7D7E"/>
    <w:rsid w:val="00DB7F2A"/>
    <w:rsid w:val="00DC3DFC"/>
    <w:rsid w:val="00DD6320"/>
    <w:rsid w:val="00DE67A6"/>
    <w:rsid w:val="00DF32B0"/>
    <w:rsid w:val="00E03C7F"/>
    <w:rsid w:val="00E3168B"/>
    <w:rsid w:val="00E3558A"/>
    <w:rsid w:val="00E44C5E"/>
    <w:rsid w:val="00E50B2D"/>
    <w:rsid w:val="00E84116"/>
    <w:rsid w:val="00E86C00"/>
    <w:rsid w:val="00EA4128"/>
    <w:rsid w:val="00EB4FF3"/>
    <w:rsid w:val="00EB5E18"/>
    <w:rsid w:val="00EC35FD"/>
    <w:rsid w:val="00EC5278"/>
    <w:rsid w:val="00EC694E"/>
    <w:rsid w:val="00ED7B0E"/>
    <w:rsid w:val="00EF7890"/>
    <w:rsid w:val="00F0013D"/>
    <w:rsid w:val="00F07372"/>
    <w:rsid w:val="00F13D80"/>
    <w:rsid w:val="00F162BC"/>
    <w:rsid w:val="00F17FA6"/>
    <w:rsid w:val="00F206CB"/>
    <w:rsid w:val="00F348DC"/>
    <w:rsid w:val="00F40A4E"/>
    <w:rsid w:val="00F46BE6"/>
    <w:rsid w:val="00F47DB0"/>
    <w:rsid w:val="00F56D2E"/>
    <w:rsid w:val="00F60EB5"/>
    <w:rsid w:val="00F61E1B"/>
    <w:rsid w:val="00F66967"/>
    <w:rsid w:val="00F75016"/>
    <w:rsid w:val="00F75444"/>
    <w:rsid w:val="00F766CA"/>
    <w:rsid w:val="00F82CEE"/>
    <w:rsid w:val="00F82ED0"/>
    <w:rsid w:val="00F83B25"/>
    <w:rsid w:val="00F9399F"/>
    <w:rsid w:val="00FA2047"/>
    <w:rsid w:val="00FA76AA"/>
    <w:rsid w:val="00FB0CC7"/>
    <w:rsid w:val="00FB362F"/>
    <w:rsid w:val="00FB5401"/>
    <w:rsid w:val="00FC7645"/>
    <w:rsid w:val="00FE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4C75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C4C75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042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042B86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42B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042B86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042B86"/>
    <w:rPr>
      <w:rFonts w:cs="Times New Roman"/>
      <w:sz w:val="24"/>
      <w:szCs w:val="24"/>
    </w:rPr>
  </w:style>
  <w:style w:type="character" w:customStyle="1" w:styleId="epm">
    <w:name w:val="epm"/>
    <w:uiPriority w:val="99"/>
    <w:rsid w:val="00F162BC"/>
    <w:rPr>
      <w:rFonts w:cs="Times New Roman"/>
    </w:rPr>
  </w:style>
  <w:style w:type="paragraph" w:styleId="a9">
    <w:name w:val="List Paragraph"/>
    <w:basedOn w:val="a"/>
    <w:uiPriority w:val="34"/>
    <w:qFormat/>
    <w:rsid w:val="00FE62C6"/>
    <w:pPr>
      <w:ind w:left="720"/>
      <w:contextualSpacing/>
    </w:pPr>
  </w:style>
  <w:style w:type="paragraph" w:styleId="aa">
    <w:name w:val="Normal (Web)"/>
    <w:basedOn w:val="a"/>
    <w:uiPriority w:val="99"/>
    <w:rsid w:val="00534CB6"/>
    <w:pPr>
      <w:spacing w:before="100" w:beforeAutospacing="1" w:after="100" w:afterAutospacing="1"/>
    </w:pPr>
  </w:style>
  <w:style w:type="paragraph" w:styleId="ab">
    <w:name w:val="No Spacing"/>
    <w:uiPriority w:val="1"/>
    <w:qFormat/>
    <w:rsid w:val="00840754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EB5E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02796F"/>
    <w:rPr>
      <w:rFonts w:cs="Times New Roman"/>
      <w:sz w:val="2"/>
    </w:rPr>
  </w:style>
  <w:style w:type="paragraph" w:customStyle="1" w:styleId="Default">
    <w:name w:val="Default"/>
    <w:uiPriority w:val="99"/>
    <w:rsid w:val="003A539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">
    <w:name w:val="Основной текст1"/>
    <w:rsid w:val="000136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character" w:customStyle="1" w:styleId="ae">
    <w:name w:val="Основной текст_"/>
    <w:link w:val="3"/>
    <w:rsid w:val="00013659"/>
    <w:rPr>
      <w:spacing w:val="2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rsid w:val="00013659"/>
    <w:pPr>
      <w:widowControl w:val="0"/>
      <w:shd w:val="clear" w:color="auto" w:fill="FFFFFF"/>
      <w:spacing w:line="0" w:lineRule="atLeast"/>
    </w:pPr>
    <w:rPr>
      <w:spacing w:val="2"/>
      <w:sz w:val="25"/>
      <w:szCs w:val="25"/>
    </w:rPr>
  </w:style>
  <w:style w:type="character" w:customStyle="1" w:styleId="5">
    <w:name w:val="Основной текст (5)"/>
    <w:rsid w:val="00697E3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character" w:customStyle="1" w:styleId="11pt0pt">
    <w:name w:val="Основной текст + 11 pt;Интервал 0 pt"/>
    <w:rsid w:val="00830D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pt0pt0">
    <w:name w:val="Основной текст + 11 pt;Курсив;Интервал 0 pt"/>
    <w:rsid w:val="00830D8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table" w:styleId="af">
    <w:name w:val="Table Grid"/>
    <w:basedOn w:val="a1"/>
    <w:uiPriority w:val="59"/>
    <w:locked/>
    <w:rsid w:val="00DE67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rsid w:val="009923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0">
    <w:name w:val="Основной текст (4)"/>
    <w:basedOn w:val="4"/>
    <w:rsid w:val="009923E0"/>
    <w:rPr>
      <w:color w:val="000000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rsid w:val="00703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0">
    <w:name w:val="Основной текст (6)"/>
    <w:basedOn w:val="6"/>
    <w:rsid w:val="00703272"/>
    <w:rPr>
      <w:color w:val="000000"/>
      <w:spacing w:val="0"/>
      <w:w w:val="100"/>
      <w:position w:val="0"/>
      <w:u w:val="single"/>
      <w:lang w:val="ru-RU"/>
    </w:rPr>
  </w:style>
  <w:style w:type="character" w:customStyle="1" w:styleId="50">
    <w:name w:val="Основной текст (5)_"/>
    <w:basedOn w:val="a0"/>
    <w:rsid w:val="0070327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5"/>
      <w:szCs w:val="25"/>
      <w:u w:val="none"/>
    </w:rPr>
  </w:style>
  <w:style w:type="character" w:customStyle="1" w:styleId="50pt">
    <w:name w:val="Основной текст (5) + Не курсив;Интервал 0 pt"/>
    <w:basedOn w:val="50"/>
    <w:rsid w:val="004D1541"/>
    <w:rPr>
      <w:color w:val="000000"/>
      <w:spacing w:val="2"/>
      <w:w w:val="100"/>
      <w:position w:val="0"/>
      <w:lang w:val="ru-RU"/>
    </w:rPr>
  </w:style>
  <w:style w:type="character" w:customStyle="1" w:styleId="30">
    <w:name w:val="Заголовок №3_"/>
    <w:basedOn w:val="a0"/>
    <w:rsid w:val="004D154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2"/>
      <w:sz w:val="46"/>
      <w:szCs w:val="46"/>
      <w:u w:val="none"/>
    </w:rPr>
  </w:style>
  <w:style w:type="character" w:customStyle="1" w:styleId="320pt0pt">
    <w:name w:val="Заголовок №3 + 20 pt;Полужирный;Интервал 0 pt"/>
    <w:basedOn w:val="30"/>
    <w:rsid w:val="004D1541"/>
    <w:rPr>
      <w:b/>
      <w:bCs/>
      <w:color w:val="000000"/>
      <w:spacing w:val="0"/>
      <w:w w:val="100"/>
      <w:position w:val="0"/>
      <w:sz w:val="40"/>
      <w:szCs w:val="40"/>
    </w:rPr>
  </w:style>
  <w:style w:type="character" w:customStyle="1" w:styleId="31">
    <w:name w:val="Заголовок №3"/>
    <w:basedOn w:val="30"/>
    <w:rsid w:val="004D1541"/>
    <w:rPr>
      <w:color w:val="000000"/>
      <w:w w:val="100"/>
      <w:position w:val="0"/>
      <w:lang w:val="ru-RU"/>
    </w:rPr>
  </w:style>
  <w:style w:type="character" w:customStyle="1" w:styleId="51">
    <w:name w:val="Заголовок №5_"/>
    <w:basedOn w:val="a0"/>
    <w:rsid w:val="004D1541"/>
    <w:rPr>
      <w:rFonts w:ascii="CordiaUPC" w:eastAsia="CordiaUPC" w:hAnsi="CordiaUPC" w:cs="CordiaUPC"/>
      <w:b/>
      <w:bCs/>
      <w:i w:val="0"/>
      <w:iCs w:val="0"/>
      <w:smallCaps w:val="0"/>
      <w:strike w:val="0"/>
      <w:spacing w:val="6"/>
      <w:sz w:val="41"/>
      <w:szCs w:val="41"/>
      <w:u w:val="none"/>
    </w:rPr>
  </w:style>
  <w:style w:type="character" w:customStyle="1" w:styleId="5TimesNewRoman13pt0pt">
    <w:name w:val="Заголовок №5 + Times New Roman;13 pt;Не полужирный;Интервал 0 pt"/>
    <w:basedOn w:val="51"/>
    <w:rsid w:val="004D154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</w:rPr>
  </w:style>
  <w:style w:type="character" w:customStyle="1" w:styleId="52">
    <w:name w:val="Заголовок №5"/>
    <w:basedOn w:val="51"/>
    <w:rsid w:val="004D1541"/>
    <w:rPr>
      <w:color w:val="000000"/>
      <w:w w:val="100"/>
      <w:position w:val="0"/>
      <w:lang w:val="ru-RU"/>
    </w:rPr>
  </w:style>
  <w:style w:type="character" w:customStyle="1" w:styleId="32">
    <w:name w:val="Заголовок №3 (2)_"/>
    <w:basedOn w:val="a0"/>
    <w:rsid w:val="004D154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7"/>
      <w:sz w:val="44"/>
      <w:szCs w:val="44"/>
      <w:u w:val="none"/>
    </w:rPr>
  </w:style>
  <w:style w:type="character" w:customStyle="1" w:styleId="3220pt0pt">
    <w:name w:val="Заголовок №3 (2) + 20 pt;Полужирный;Интервал 0 pt"/>
    <w:basedOn w:val="32"/>
    <w:rsid w:val="004D1541"/>
    <w:rPr>
      <w:b/>
      <w:bCs/>
      <w:color w:val="000000"/>
      <w:spacing w:val="0"/>
      <w:w w:val="100"/>
      <w:position w:val="0"/>
      <w:sz w:val="40"/>
      <w:szCs w:val="40"/>
    </w:rPr>
  </w:style>
  <w:style w:type="character" w:customStyle="1" w:styleId="320">
    <w:name w:val="Заголовок №3 (2)"/>
    <w:basedOn w:val="32"/>
    <w:rsid w:val="004D1541"/>
    <w:rPr>
      <w:color w:val="000000"/>
      <w:w w:val="100"/>
      <w:position w:val="0"/>
      <w:lang w:val="ru-RU"/>
    </w:rPr>
  </w:style>
  <w:style w:type="character" w:customStyle="1" w:styleId="42">
    <w:name w:val="Заголовок №4 (2)_"/>
    <w:basedOn w:val="a0"/>
    <w:rsid w:val="004D154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4"/>
      <w:sz w:val="30"/>
      <w:szCs w:val="30"/>
      <w:u w:val="none"/>
    </w:rPr>
  </w:style>
  <w:style w:type="character" w:customStyle="1" w:styleId="42TimesNewRoman13pt0pt">
    <w:name w:val="Заголовок №4 (2) + Times New Roman;13 pt;Интервал 0 pt"/>
    <w:basedOn w:val="42"/>
    <w:rsid w:val="004D154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</w:rPr>
  </w:style>
  <w:style w:type="character" w:customStyle="1" w:styleId="420">
    <w:name w:val="Заголовок №4 (2)"/>
    <w:basedOn w:val="42"/>
    <w:rsid w:val="004D1541"/>
    <w:rPr>
      <w:color w:val="000000"/>
      <w:w w:val="100"/>
      <w:position w:val="0"/>
      <w:lang w:val="ru-RU"/>
    </w:rPr>
  </w:style>
  <w:style w:type="character" w:customStyle="1" w:styleId="10">
    <w:name w:val="Заголовок №1_"/>
    <w:basedOn w:val="a0"/>
    <w:rsid w:val="004D154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7"/>
      <w:sz w:val="28"/>
      <w:szCs w:val="28"/>
      <w:u w:val="none"/>
    </w:rPr>
  </w:style>
  <w:style w:type="character" w:customStyle="1" w:styleId="1TimesNewRoman135pt0pt">
    <w:name w:val="Заголовок №1 + Times New Roman;13;5 pt;Интервал 0 pt"/>
    <w:basedOn w:val="10"/>
    <w:rsid w:val="004D1541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</w:rPr>
  </w:style>
  <w:style w:type="character" w:customStyle="1" w:styleId="11">
    <w:name w:val="Заголовок №1"/>
    <w:basedOn w:val="10"/>
    <w:rsid w:val="004D1541"/>
    <w:rPr>
      <w:color w:val="000000"/>
      <w:w w:val="100"/>
      <w:position w:val="0"/>
      <w:lang w:val="ru-RU"/>
    </w:rPr>
  </w:style>
  <w:style w:type="character" w:customStyle="1" w:styleId="520">
    <w:name w:val="Заголовок №5 (2)_"/>
    <w:basedOn w:val="a0"/>
    <w:rsid w:val="004D1541"/>
    <w:rPr>
      <w:rFonts w:ascii="Corbel" w:eastAsia="Corbel" w:hAnsi="Corbel" w:cs="Corbel"/>
      <w:b w:val="0"/>
      <w:bCs w:val="0"/>
      <w:i w:val="0"/>
      <w:iCs w:val="0"/>
      <w:smallCaps w:val="0"/>
      <w:strike w:val="0"/>
      <w:spacing w:val="9"/>
      <w:sz w:val="27"/>
      <w:szCs w:val="27"/>
      <w:u w:val="none"/>
    </w:rPr>
  </w:style>
  <w:style w:type="character" w:customStyle="1" w:styleId="52TimesNewRoman13pt0pt">
    <w:name w:val="Заголовок №5 (2) + Times New Roman;13 pt;Интервал 0 pt"/>
    <w:basedOn w:val="520"/>
    <w:rsid w:val="004D154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</w:rPr>
  </w:style>
  <w:style w:type="character" w:customStyle="1" w:styleId="521">
    <w:name w:val="Заголовок №5 (2)"/>
    <w:basedOn w:val="520"/>
    <w:rsid w:val="004D1541"/>
    <w:rPr>
      <w:color w:val="000000"/>
      <w:w w:val="100"/>
      <w:position w:val="0"/>
      <w:lang w:val="ru-RU"/>
    </w:rPr>
  </w:style>
  <w:style w:type="character" w:customStyle="1" w:styleId="43">
    <w:name w:val="Заголовок №4 (3)_"/>
    <w:basedOn w:val="a0"/>
    <w:rsid w:val="001F3047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7"/>
      <w:sz w:val="44"/>
      <w:szCs w:val="44"/>
      <w:u w:val="none"/>
    </w:rPr>
  </w:style>
  <w:style w:type="character" w:customStyle="1" w:styleId="43TimesNewRoman14pt0pt">
    <w:name w:val="Заголовок №4 (3) + Times New Roman;14 pt;Интервал 0 pt"/>
    <w:basedOn w:val="43"/>
    <w:rsid w:val="001F304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</w:rPr>
  </w:style>
  <w:style w:type="character" w:customStyle="1" w:styleId="430">
    <w:name w:val="Заголовок №4 (3)"/>
    <w:basedOn w:val="43"/>
    <w:rsid w:val="001F3047"/>
    <w:rPr>
      <w:color w:val="000000"/>
      <w:w w:val="100"/>
      <w:position w:val="0"/>
      <w:lang w:val="ru-RU"/>
    </w:rPr>
  </w:style>
  <w:style w:type="character" w:customStyle="1" w:styleId="53">
    <w:name w:val="Заголовок №5 (3)_"/>
    <w:basedOn w:val="a0"/>
    <w:rsid w:val="001F3047"/>
    <w:rPr>
      <w:rFonts w:ascii="CordiaUPC" w:eastAsia="CordiaUPC" w:hAnsi="CordiaUPC" w:cs="CordiaUPC"/>
      <w:b/>
      <w:bCs/>
      <w:i w:val="0"/>
      <w:iCs w:val="0"/>
      <w:smallCaps w:val="0"/>
      <w:strike w:val="0"/>
      <w:spacing w:val="13"/>
      <w:sz w:val="39"/>
      <w:szCs w:val="39"/>
      <w:u w:val="none"/>
    </w:rPr>
  </w:style>
  <w:style w:type="character" w:customStyle="1" w:styleId="53TimesNewRoman13pt0pt">
    <w:name w:val="Заголовок №5 (3) + Times New Roman;13 pt;Не полужирный;Интервал 0 pt"/>
    <w:basedOn w:val="53"/>
    <w:rsid w:val="001F3047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</w:rPr>
  </w:style>
  <w:style w:type="character" w:customStyle="1" w:styleId="530">
    <w:name w:val="Заголовок №5 (3)"/>
    <w:basedOn w:val="53"/>
    <w:rsid w:val="001F3047"/>
    <w:rPr>
      <w:color w:val="000000"/>
      <w:w w:val="100"/>
      <w:position w:val="0"/>
      <w:lang w:val="ru-RU"/>
    </w:rPr>
  </w:style>
  <w:style w:type="character" w:customStyle="1" w:styleId="2">
    <w:name w:val="Основной текст2"/>
    <w:basedOn w:val="ae"/>
    <w:rsid w:val="00293A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  <w:style w:type="character" w:customStyle="1" w:styleId="7">
    <w:name w:val="Основной текст (7)_"/>
    <w:basedOn w:val="a0"/>
    <w:rsid w:val="00293A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70">
    <w:name w:val="Основной текст (7)"/>
    <w:basedOn w:val="7"/>
    <w:rsid w:val="00293A6B"/>
    <w:rPr>
      <w:color w:val="000000"/>
      <w:w w:val="100"/>
      <w:position w:val="0"/>
      <w:lang w:val="ru-RU"/>
    </w:rPr>
  </w:style>
  <w:style w:type="character" w:customStyle="1" w:styleId="8">
    <w:name w:val="Основной текст (8)_"/>
    <w:basedOn w:val="a0"/>
    <w:rsid w:val="000F16AC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0">
    <w:name w:val="Основной текст (8)"/>
    <w:basedOn w:val="8"/>
    <w:rsid w:val="000F16AC"/>
    <w:rPr>
      <w:color w:val="000000"/>
      <w:spacing w:val="0"/>
      <w:w w:val="100"/>
      <w:position w:val="0"/>
      <w:lang w:val="ru-RU"/>
    </w:rPr>
  </w:style>
  <w:style w:type="character" w:customStyle="1" w:styleId="af0">
    <w:name w:val="Колонтитул_"/>
    <w:basedOn w:val="a0"/>
    <w:rsid w:val="000F1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af1">
    <w:name w:val="Колонтитул"/>
    <w:basedOn w:val="af0"/>
    <w:rsid w:val="000F16AC"/>
    <w:rPr>
      <w:color w:val="000000"/>
      <w:w w:val="100"/>
      <w:position w:val="0"/>
      <w:lang w:val="ru-RU"/>
    </w:rPr>
  </w:style>
  <w:style w:type="character" w:customStyle="1" w:styleId="41">
    <w:name w:val="Заголовок №4_"/>
    <w:basedOn w:val="a0"/>
    <w:rsid w:val="000F1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44">
    <w:name w:val="Заголовок №4"/>
    <w:basedOn w:val="41"/>
    <w:rsid w:val="000F16AC"/>
    <w:rPr>
      <w:color w:val="000000"/>
      <w:w w:val="100"/>
      <w:position w:val="0"/>
      <w:lang w:val="ru-RU"/>
    </w:rPr>
  </w:style>
  <w:style w:type="character" w:customStyle="1" w:styleId="0pt">
    <w:name w:val="Основной текст + Курсив;Интервал 0 pt"/>
    <w:basedOn w:val="ae"/>
    <w:rsid w:val="000F16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u w:val="none"/>
      <w:lang w:val="ru-RU"/>
    </w:rPr>
  </w:style>
  <w:style w:type="character" w:customStyle="1" w:styleId="af2">
    <w:name w:val="Сноска_"/>
    <w:basedOn w:val="a0"/>
    <w:rsid w:val="000F1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3">
    <w:name w:val="Сноска"/>
    <w:basedOn w:val="af2"/>
    <w:rsid w:val="000F16AC"/>
    <w:rPr>
      <w:color w:val="000000"/>
      <w:spacing w:val="0"/>
      <w:w w:val="100"/>
      <w:position w:val="0"/>
      <w:lang w:val="ru-RU"/>
    </w:rPr>
  </w:style>
  <w:style w:type="character" w:customStyle="1" w:styleId="513pt">
    <w:name w:val="Основной текст (5) + 13 pt;Полужирный"/>
    <w:basedOn w:val="50"/>
    <w:rsid w:val="007074CA"/>
    <w:rPr>
      <w:b/>
      <w:bCs/>
      <w:color w:val="000000"/>
      <w:w w:val="100"/>
      <w:position w:val="0"/>
      <w:sz w:val="26"/>
      <w:szCs w:val="26"/>
      <w:lang w:val="ru-RU"/>
    </w:rPr>
  </w:style>
  <w:style w:type="paragraph" w:styleId="af4">
    <w:name w:val="footnote text"/>
    <w:basedOn w:val="a"/>
    <w:link w:val="af5"/>
    <w:uiPriority w:val="99"/>
    <w:semiHidden/>
    <w:unhideWhenUsed/>
    <w:rsid w:val="00E44C5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E44C5E"/>
    <w:rPr>
      <w:rFonts w:asciiTheme="minorHAnsi" w:eastAsiaTheme="minorHAnsi" w:hAnsiTheme="minorHAnsi" w:cstheme="minorBidi"/>
      <w:lang w:eastAsia="en-US"/>
    </w:rPr>
  </w:style>
  <w:style w:type="character" w:styleId="af6">
    <w:name w:val="footnote reference"/>
    <w:basedOn w:val="a0"/>
    <w:uiPriority w:val="99"/>
    <w:semiHidden/>
    <w:unhideWhenUsed/>
    <w:rsid w:val="00E44C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5604C-3158-4AEC-972A-ADEEB301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3776</Words>
  <Characters>21527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17</cp:revision>
  <cp:lastPrinted>2015-08-31T13:01:00Z</cp:lastPrinted>
  <dcterms:created xsi:type="dcterms:W3CDTF">2013-04-30T07:42:00Z</dcterms:created>
  <dcterms:modified xsi:type="dcterms:W3CDTF">2020-03-04T13:03:00Z</dcterms:modified>
</cp:coreProperties>
</file>